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33155F" w14:textId="77777777" w:rsidR="00181917" w:rsidRPr="000D4F1A" w:rsidRDefault="00181917" w:rsidP="00181917">
      <w:pPr>
        <w:pStyle w:val="20"/>
        <w:tabs>
          <w:tab w:val="clear" w:pos="567"/>
          <w:tab w:val="left" w:pos="0"/>
        </w:tabs>
        <w:ind w:left="0" w:firstLine="0"/>
        <w:rPr>
          <w:rFonts w:ascii="Cambria" w:hAnsi="Cambria" w:cstheme="minorHAnsi"/>
          <w:sz w:val="28"/>
          <w:szCs w:val="28"/>
          <w:lang w:val="el-GR"/>
        </w:rPr>
      </w:pPr>
      <w:bookmarkStart w:id="0" w:name="_Toc96948802"/>
      <w:r w:rsidRPr="000D4F1A">
        <w:rPr>
          <w:rFonts w:ascii="Cambria" w:hAnsi="Cambria" w:cstheme="minorHAnsi"/>
          <w:sz w:val="28"/>
          <w:szCs w:val="28"/>
          <w:lang w:val="el-GR"/>
        </w:rPr>
        <w:t>ΠΑΡΑΡΤΗΜΑ Ι</w:t>
      </w:r>
      <w:r w:rsidRPr="000D4F1A">
        <w:rPr>
          <w:rFonts w:ascii="Cambria" w:hAnsi="Cambria" w:cstheme="minorHAnsi"/>
          <w:sz w:val="28"/>
          <w:szCs w:val="28"/>
          <w:lang w:val="en-US"/>
        </w:rPr>
        <w:t>V</w:t>
      </w:r>
      <w:r w:rsidRPr="000D4F1A">
        <w:rPr>
          <w:rFonts w:ascii="Cambria" w:hAnsi="Cambria" w:cstheme="minorHAnsi"/>
          <w:sz w:val="28"/>
          <w:szCs w:val="28"/>
          <w:lang w:val="el-GR"/>
        </w:rPr>
        <w:t xml:space="preserve"> – Υπόδειγμα Οικονομικής Προσφοράς</w:t>
      </w:r>
      <w:bookmarkEnd w:id="0"/>
    </w:p>
    <w:p w14:paraId="31FCBA62" w14:textId="10ED4293" w:rsidR="000D4F1A" w:rsidRPr="000D4F1A" w:rsidRDefault="00D071C3" w:rsidP="000D4F1A">
      <w:pPr>
        <w:pStyle w:val="4"/>
        <w:tabs>
          <w:tab w:val="left" w:pos="1271"/>
          <w:tab w:val="left" w:pos="3372"/>
        </w:tabs>
        <w:spacing w:before="56"/>
        <w:ind w:left="39"/>
        <w:jc w:val="center"/>
        <w:rPr>
          <w:rFonts w:ascii="Cambria" w:hAnsi="Cambria"/>
          <w:lang w:val="el-GR"/>
        </w:rPr>
      </w:pPr>
      <w:r>
        <w:rPr>
          <w:rFonts w:ascii="Cambria" w:hAnsi="Cambria"/>
        </w:rPr>
        <w:pict w14:anchorId="1A17A69F">
          <v:shape id="_x0000_s1051" style="position:absolute;left:0;text-align:left;margin-left:46.75pt;margin-top:20pt;width:501.8pt;height:.1pt;z-index:-251658752;mso-wrap-distance-left:0;mso-wrap-distance-right:0;mso-position-horizontal-relative:page" coordorigin="935,400" coordsize="10036,0" path="m935,400r10036,e" filled="f" strokecolor="navy" strokeweight="1.5pt">
            <v:path arrowok="t"/>
            <w10:wrap type="topAndBottom" anchorx="page"/>
          </v:shape>
        </w:pict>
      </w:r>
      <w:bookmarkStart w:id="1" w:name="_bookmark26"/>
      <w:bookmarkEnd w:id="1"/>
      <w:r w:rsidR="000D4F1A" w:rsidRPr="000D4F1A">
        <w:rPr>
          <w:rFonts w:ascii="Cambria" w:hAnsi="Cambria"/>
          <w:color w:val="002060"/>
          <w:u w:val="single" w:color="002060"/>
          <w:lang w:val="el-GR"/>
        </w:rPr>
        <w:t>Ε Ν Τ</w:t>
      </w:r>
      <w:r w:rsidR="000D4F1A" w:rsidRPr="000D4F1A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="000D4F1A" w:rsidRPr="000D4F1A">
        <w:rPr>
          <w:rFonts w:ascii="Cambria" w:hAnsi="Cambria"/>
          <w:color w:val="002060"/>
          <w:u w:val="single" w:color="002060"/>
          <w:lang w:val="el-GR"/>
        </w:rPr>
        <w:t>Υ Π</w:t>
      </w:r>
      <w:r w:rsidR="000D4F1A" w:rsidRPr="000D4F1A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="000D4F1A" w:rsidRPr="000D4F1A">
        <w:rPr>
          <w:rFonts w:ascii="Cambria" w:hAnsi="Cambria"/>
          <w:color w:val="002060"/>
          <w:u w:val="single" w:color="002060"/>
          <w:lang w:val="el-GR"/>
        </w:rPr>
        <w:t>Ο</w:t>
      </w:r>
      <w:r w:rsidR="000D4F1A" w:rsidRPr="000D4F1A">
        <w:rPr>
          <w:rFonts w:ascii="Cambria" w:hAnsi="Cambria"/>
          <w:color w:val="002060"/>
          <w:u w:val="single" w:color="002060"/>
          <w:lang w:val="el-GR"/>
        </w:rPr>
        <w:tab/>
        <w:t xml:space="preserve"> Ο</w:t>
      </w:r>
      <w:r w:rsidR="000D4F1A" w:rsidRPr="000D4F1A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="000D4F1A" w:rsidRPr="000D4F1A">
        <w:rPr>
          <w:rFonts w:ascii="Cambria" w:hAnsi="Cambria"/>
          <w:color w:val="002060"/>
          <w:u w:val="single" w:color="002060"/>
          <w:lang w:val="el-GR"/>
        </w:rPr>
        <w:t>Ι Κ Ο</w:t>
      </w:r>
      <w:r w:rsidR="000D4F1A" w:rsidRPr="000D4F1A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="000D4F1A" w:rsidRPr="000D4F1A">
        <w:rPr>
          <w:rFonts w:ascii="Cambria" w:hAnsi="Cambria"/>
          <w:color w:val="002060"/>
          <w:u w:val="single" w:color="002060"/>
          <w:lang w:val="el-GR"/>
        </w:rPr>
        <w:t>Ν Ο</w:t>
      </w:r>
      <w:r w:rsidR="000D4F1A" w:rsidRPr="000D4F1A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="000D4F1A" w:rsidRPr="000D4F1A">
        <w:rPr>
          <w:rFonts w:ascii="Cambria" w:hAnsi="Cambria"/>
          <w:color w:val="002060"/>
          <w:u w:val="single" w:color="002060"/>
          <w:lang w:val="el-GR"/>
        </w:rPr>
        <w:t>Μ</w:t>
      </w:r>
      <w:r w:rsidR="000D4F1A" w:rsidRPr="000D4F1A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="000D4F1A" w:rsidRPr="000D4F1A">
        <w:rPr>
          <w:rFonts w:ascii="Cambria" w:hAnsi="Cambria"/>
          <w:color w:val="002060"/>
          <w:u w:val="single" w:color="002060"/>
          <w:lang w:val="el-GR"/>
        </w:rPr>
        <w:t>Ι Κ Η Σ</w:t>
      </w:r>
      <w:r w:rsidR="000D4F1A" w:rsidRPr="000D4F1A">
        <w:rPr>
          <w:rFonts w:ascii="Cambria" w:hAnsi="Cambria"/>
          <w:color w:val="002060"/>
          <w:u w:val="single" w:color="002060"/>
          <w:lang w:val="el-GR"/>
        </w:rPr>
        <w:tab/>
        <w:t>Π Ρ</w:t>
      </w:r>
      <w:r w:rsidR="000D4F1A" w:rsidRPr="000D4F1A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="000D4F1A" w:rsidRPr="000D4F1A">
        <w:rPr>
          <w:rFonts w:ascii="Cambria" w:hAnsi="Cambria"/>
          <w:color w:val="002060"/>
          <w:u w:val="single" w:color="002060"/>
          <w:lang w:val="el-GR"/>
        </w:rPr>
        <w:t>Ο</w:t>
      </w:r>
      <w:r w:rsidR="000D4F1A" w:rsidRPr="000D4F1A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="000D4F1A" w:rsidRPr="000D4F1A">
        <w:rPr>
          <w:rFonts w:ascii="Cambria" w:hAnsi="Cambria"/>
          <w:color w:val="002060"/>
          <w:u w:val="single" w:color="002060"/>
          <w:lang w:val="el-GR"/>
        </w:rPr>
        <w:t>Σ Φ Ο</w:t>
      </w:r>
      <w:r w:rsidR="000D4F1A" w:rsidRPr="000D4F1A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="000D4F1A" w:rsidRPr="000D4F1A">
        <w:rPr>
          <w:rFonts w:ascii="Cambria" w:hAnsi="Cambria"/>
          <w:color w:val="002060"/>
          <w:u w:val="single" w:color="002060"/>
          <w:lang w:val="el-GR"/>
        </w:rPr>
        <w:t>Ρ</w:t>
      </w:r>
      <w:r w:rsidR="000D4F1A" w:rsidRPr="000D4F1A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="000D4F1A" w:rsidRPr="000D4F1A">
        <w:rPr>
          <w:rFonts w:ascii="Cambria" w:hAnsi="Cambria"/>
          <w:color w:val="002060"/>
          <w:u w:val="single" w:color="002060"/>
          <w:lang w:val="el-GR"/>
        </w:rPr>
        <w:t>Α Σ</w:t>
      </w:r>
    </w:p>
    <w:p w14:paraId="478702B7" w14:textId="77777777" w:rsidR="000D4F1A" w:rsidRPr="000D4F1A" w:rsidRDefault="000D4F1A" w:rsidP="000D4F1A">
      <w:pPr>
        <w:pStyle w:val="a5"/>
        <w:spacing w:before="2"/>
        <w:rPr>
          <w:rFonts w:ascii="Cambria" w:hAnsi="Cambria"/>
          <w:b/>
          <w:sz w:val="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26"/>
        <w:gridCol w:w="6349"/>
      </w:tblGrid>
      <w:tr w:rsidR="000D4F1A" w:rsidRPr="000D4F1A" w14:paraId="14F68D30" w14:textId="77777777" w:rsidTr="000D4F1A">
        <w:trPr>
          <w:trHeight w:val="422"/>
        </w:trPr>
        <w:tc>
          <w:tcPr>
            <w:tcW w:w="2969" w:type="dxa"/>
          </w:tcPr>
          <w:p w14:paraId="217FFA67" w14:textId="77777777" w:rsidR="000D4F1A" w:rsidRPr="000D4F1A" w:rsidRDefault="000D4F1A" w:rsidP="00A459D5">
            <w:pPr>
              <w:pStyle w:val="TableParagraph"/>
              <w:rPr>
                <w:rFonts w:ascii="Cambria" w:hAnsi="Cambria"/>
                <w:b/>
              </w:rPr>
            </w:pPr>
            <w:r w:rsidRPr="000D4F1A">
              <w:rPr>
                <w:rFonts w:ascii="Cambria" w:hAnsi="Cambria"/>
                <w:b/>
              </w:rPr>
              <w:t>ΕΠΩΝΥΜΙΑ</w:t>
            </w:r>
          </w:p>
        </w:tc>
        <w:tc>
          <w:tcPr>
            <w:tcW w:w="226" w:type="dxa"/>
          </w:tcPr>
          <w:p w14:paraId="45B605AD" w14:textId="77777777" w:rsidR="000D4F1A" w:rsidRPr="000D4F1A" w:rsidRDefault="000D4F1A" w:rsidP="00A459D5">
            <w:pPr>
              <w:pStyle w:val="TableParagraph"/>
              <w:ind w:left="50"/>
              <w:jc w:val="center"/>
              <w:rPr>
                <w:rFonts w:ascii="Cambria" w:hAnsi="Cambria"/>
                <w:b/>
              </w:rPr>
            </w:pPr>
            <w:r w:rsidRPr="000D4F1A">
              <w:rPr>
                <w:rFonts w:ascii="Cambria" w:hAnsi="Cambria"/>
                <w:b/>
              </w:rPr>
              <w:t>:</w:t>
            </w:r>
          </w:p>
        </w:tc>
        <w:tc>
          <w:tcPr>
            <w:tcW w:w="6349" w:type="dxa"/>
          </w:tcPr>
          <w:p w14:paraId="7304A9E4" w14:textId="77777777" w:rsidR="000D4F1A" w:rsidRPr="000D4F1A" w:rsidRDefault="000D4F1A" w:rsidP="00A459D5">
            <w:pPr>
              <w:pStyle w:val="TableParagraph"/>
              <w:rPr>
                <w:rFonts w:ascii="Cambria" w:hAnsi="Cambria"/>
              </w:rPr>
            </w:pPr>
          </w:p>
        </w:tc>
      </w:tr>
      <w:tr w:rsidR="000D4F1A" w:rsidRPr="000D4F1A" w14:paraId="3DFF7569" w14:textId="77777777" w:rsidTr="000D4F1A">
        <w:trPr>
          <w:trHeight w:val="422"/>
        </w:trPr>
        <w:tc>
          <w:tcPr>
            <w:tcW w:w="2969" w:type="dxa"/>
          </w:tcPr>
          <w:p w14:paraId="51931991" w14:textId="77777777" w:rsidR="000D4F1A" w:rsidRPr="000D4F1A" w:rsidRDefault="000D4F1A" w:rsidP="00A459D5">
            <w:pPr>
              <w:pStyle w:val="TableParagraph"/>
              <w:rPr>
                <w:rFonts w:ascii="Cambria" w:hAnsi="Cambria"/>
                <w:b/>
              </w:rPr>
            </w:pPr>
            <w:r w:rsidRPr="000D4F1A">
              <w:rPr>
                <w:rFonts w:ascii="Cambria" w:hAnsi="Cambria"/>
                <w:b/>
              </w:rPr>
              <w:t>ΑΦΜ</w:t>
            </w:r>
          </w:p>
        </w:tc>
        <w:tc>
          <w:tcPr>
            <w:tcW w:w="226" w:type="dxa"/>
          </w:tcPr>
          <w:p w14:paraId="1348B32F" w14:textId="77777777" w:rsidR="000D4F1A" w:rsidRPr="000D4F1A" w:rsidRDefault="000D4F1A" w:rsidP="00A459D5">
            <w:pPr>
              <w:pStyle w:val="TableParagraph"/>
              <w:ind w:left="50"/>
              <w:jc w:val="center"/>
              <w:rPr>
                <w:rFonts w:ascii="Cambria" w:hAnsi="Cambria"/>
                <w:b/>
              </w:rPr>
            </w:pPr>
            <w:r w:rsidRPr="000D4F1A">
              <w:rPr>
                <w:rFonts w:ascii="Cambria" w:hAnsi="Cambria"/>
                <w:b/>
              </w:rPr>
              <w:t>:</w:t>
            </w:r>
          </w:p>
        </w:tc>
        <w:tc>
          <w:tcPr>
            <w:tcW w:w="6349" w:type="dxa"/>
          </w:tcPr>
          <w:p w14:paraId="670ECDF1" w14:textId="77777777" w:rsidR="000D4F1A" w:rsidRPr="000D4F1A" w:rsidRDefault="000D4F1A" w:rsidP="00A459D5">
            <w:pPr>
              <w:pStyle w:val="TableParagraph"/>
              <w:rPr>
                <w:rFonts w:ascii="Cambria" w:hAnsi="Cambria"/>
              </w:rPr>
            </w:pPr>
          </w:p>
        </w:tc>
      </w:tr>
      <w:tr w:rsidR="000D4F1A" w:rsidRPr="000D4F1A" w14:paraId="5EAFAA0F" w14:textId="77777777" w:rsidTr="000D4F1A">
        <w:trPr>
          <w:trHeight w:val="422"/>
        </w:trPr>
        <w:tc>
          <w:tcPr>
            <w:tcW w:w="2969" w:type="dxa"/>
          </w:tcPr>
          <w:p w14:paraId="0C481557" w14:textId="77777777" w:rsidR="000D4F1A" w:rsidRPr="000D4F1A" w:rsidRDefault="000D4F1A" w:rsidP="00A459D5">
            <w:pPr>
              <w:pStyle w:val="TableParagraph"/>
              <w:rPr>
                <w:rFonts w:ascii="Cambria" w:hAnsi="Cambria"/>
                <w:b/>
              </w:rPr>
            </w:pPr>
            <w:r w:rsidRPr="000D4F1A">
              <w:rPr>
                <w:rFonts w:ascii="Cambria" w:hAnsi="Cambria"/>
                <w:b/>
              </w:rPr>
              <w:t>Δ.Ο.Υ.</w:t>
            </w:r>
          </w:p>
        </w:tc>
        <w:tc>
          <w:tcPr>
            <w:tcW w:w="226" w:type="dxa"/>
          </w:tcPr>
          <w:p w14:paraId="44675610" w14:textId="77777777" w:rsidR="000D4F1A" w:rsidRPr="000D4F1A" w:rsidRDefault="000D4F1A" w:rsidP="00A459D5">
            <w:pPr>
              <w:pStyle w:val="TableParagraph"/>
              <w:ind w:left="50"/>
              <w:jc w:val="center"/>
              <w:rPr>
                <w:rFonts w:ascii="Cambria" w:hAnsi="Cambria"/>
                <w:b/>
              </w:rPr>
            </w:pPr>
            <w:r w:rsidRPr="000D4F1A">
              <w:rPr>
                <w:rFonts w:ascii="Cambria" w:hAnsi="Cambria"/>
                <w:b/>
              </w:rPr>
              <w:t>:</w:t>
            </w:r>
          </w:p>
        </w:tc>
        <w:tc>
          <w:tcPr>
            <w:tcW w:w="6349" w:type="dxa"/>
          </w:tcPr>
          <w:p w14:paraId="4B5D8B23" w14:textId="77777777" w:rsidR="000D4F1A" w:rsidRPr="000D4F1A" w:rsidRDefault="000D4F1A" w:rsidP="00A459D5">
            <w:pPr>
              <w:pStyle w:val="TableParagraph"/>
              <w:rPr>
                <w:rFonts w:ascii="Cambria" w:hAnsi="Cambria"/>
              </w:rPr>
            </w:pPr>
          </w:p>
        </w:tc>
      </w:tr>
      <w:tr w:rsidR="000D4F1A" w:rsidRPr="000D4F1A" w14:paraId="0198F7C6" w14:textId="77777777" w:rsidTr="000D4F1A">
        <w:trPr>
          <w:trHeight w:val="422"/>
        </w:trPr>
        <w:tc>
          <w:tcPr>
            <w:tcW w:w="2969" w:type="dxa"/>
          </w:tcPr>
          <w:p w14:paraId="141BF451" w14:textId="77777777" w:rsidR="000D4F1A" w:rsidRPr="000D4F1A" w:rsidRDefault="000D4F1A" w:rsidP="00A459D5">
            <w:pPr>
              <w:pStyle w:val="TableParagraph"/>
              <w:rPr>
                <w:rFonts w:ascii="Cambria" w:hAnsi="Cambria"/>
                <w:b/>
              </w:rPr>
            </w:pPr>
            <w:r w:rsidRPr="000D4F1A">
              <w:rPr>
                <w:rFonts w:ascii="Cambria" w:hAnsi="Cambria"/>
                <w:b/>
              </w:rPr>
              <w:t>Δ/ΝΣΗ</w:t>
            </w:r>
            <w:r w:rsidRPr="000D4F1A">
              <w:rPr>
                <w:rFonts w:ascii="Cambria" w:hAnsi="Cambria"/>
                <w:b/>
                <w:spacing w:val="1"/>
              </w:rPr>
              <w:t xml:space="preserve"> </w:t>
            </w:r>
            <w:r w:rsidRPr="000D4F1A">
              <w:rPr>
                <w:rFonts w:ascii="Cambria" w:hAnsi="Cambria"/>
                <w:b/>
              </w:rPr>
              <w:t>- Τ.Κ.</w:t>
            </w:r>
          </w:p>
        </w:tc>
        <w:tc>
          <w:tcPr>
            <w:tcW w:w="226" w:type="dxa"/>
          </w:tcPr>
          <w:p w14:paraId="0F788C5D" w14:textId="77777777" w:rsidR="000D4F1A" w:rsidRPr="000D4F1A" w:rsidRDefault="000D4F1A" w:rsidP="00A459D5">
            <w:pPr>
              <w:pStyle w:val="TableParagraph"/>
              <w:ind w:left="50"/>
              <w:jc w:val="center"/>
              <w:rPr>
                <w:rFonts w:ascii="Cambria" w:hAnsi="Cambria"/>
                <w:b/>
              </w:rPr>
            </w:pPr>
            <w:r w:rsidRPr="000D4F1A">
              <w:rPr>
                <w:rFonts w:ascii="Cambria" w:hAnsi="Cambria"/>
                <w:b/>
              </w:rPr>
              <w:t>:</w:t>
            </w:r>
          </w:p>
        </w:tc>
        <w:tc>
          <w:tcPr>
            <w:tcW w:w="6349" w:type="dxa"/>
          </w:tcPr>
          <w:p w14:paraId="1EAD8376" w14:textId="77777777" w:rsidR="000D4F1A" w:rsidRPr="000D4F1A" w:rsidRDefault="000D4F1A" w:rsidP="00A459D5">
            <w:pPr>
              <w:pStyle w:val="TableParagraph"/>
              <w:rPr>
                <w:rFonts w:ascii="Cambria" w:hAnsi="Cambria"/>
              </w:rPr>
            </w:pPr>
          </w:p>
        </w:tc>
      </w:tr>
      <w:tr w:rsidR="000D4F1A" w:rsidRPr="000D4F1A" w14:paraId="08106902" w14:textId="77777777" w:rsidTr="000D4F1A">
        <w:trPr>
          <w:trHeight w:val="422"/>
        </w:trPr>
        <w:tc>
          <w:tcPr>
            <w:tcW w:w="2969" w:type="dxa"/>
          </w:tcPr>
          <w:p w14:paraId="6466195B" w14:textId="77777777" w:rsidR="000D4F1A" w:rsidRPr="000D4F1A" w:rsidRDefault="000D4F1A" w:rsidP="00A459D5">
            <w:pPr>
              <w:pStyle w:val="TableParagraph"/>
              <w:rPr>
                <w:rFonts w:ascii="Cambria" w:hAnsi="Cambria"/>
                <w:b/>
              </w:rPr>
            </w:pPr>
            <w:r w:rsidRPr="000D4F1A">
              <w:rPr>
                <w:rFonts w:ascii="Cambria" w:hAnsi="Cambria"/>
                <w:b/>
              </w:rPr>
              <w:t>ΤΗΛΕΦΩΝΟ</w:t>
            </w:r>
            <w:r w:rsidRPr="000D4F1A">
              <w:rPr>
                <w:rFonts w:ascii="Cambria" w:hAnsi="Cambria"/>
                <w:b/>
                <w:spacing w:val="-3"/>
              </w:rPr>
              <w:t xml:space="preserve"> </w:t>
            </w:r>
            <w:r w:rsidRPr="000D4F1A">
              <w:rPr>
                <w:rFonts w:ascii="Cambria" w:hAnsi="Cambria"/>
                <w:b/>
              </w:rPr>
              <w:t>-</w:t>
            </w:r>
            <w:r w:rsidRPr="000D4F1A">
              <w:rPr>
                <w:rFonts w:ascii="Cambria" w:hAnsi="Cambria"/>
                <w:b/>
                <w:spacing w:val="-4"/>
              </w:rPr>
              <w:t xml:space="preserve"> </w:t>
            </w:r>
            <w:r w:rsidRPr="000D4F1A">
              <w:rPr>
                <w:rFonts w:ascii="Cambria" w:hAnsi="Cambria"/>
                <w:b/>
              </w:rPr>
              <w:t>ΦΑΞ</w:t>
            </w:r>
          </w:p>
        </w:tc>
        <w:tc>
          <w:tcPr>
            <w:tcW w:w="226" w:type="dxa"/>
          </w:tcPr>
          <w:p w14:paraId="3BE79B44" w14:textId="77777777" w:rsidR="000D4F1A" w:rsidRPr="000D4F1A" w:rsidRDefault="000D4F1A" w:rsidP="00A459D5">
            <w:pPr>
              <w:pStyle w:val="TableParagraph"/>
              <w:ind w:left="50"/>
              <w:jc w:val="center"/>
              <w:rPr>
                <w:rFonts w:ascii="Cambria" w:hAnsi="Cambria"/>
                <w:b/>
              </w:rPr>
            </w:pPr>
            <w:r w:rsidRPr="000D4F1A">
              <w:rPr>
                <w:rFonts w:ascii="Cambria" w:hAnsi="Cambria"/>
                <w:b/>
              </w:rPr>
              <w:t>:</w:t>
            </w:r>
          </w:p>
        </w:tc>
        <w:tc>
          <w:tcPr>
            <w:tcW w:w="6349" w:type="dxa"/>
          </w:tcPr>
          <w:p w14:paraId="3F3C5186" w14:textId="77777777" w:rsidR="000D4F1A" w:rsidRPr="000D4F1A" w:rsidRDefault="000D4F1A" w:rsidP="00A459D5">
            <w:pPr>
              <w:pStyle w:val="TableParagraph"/>
              <w:rPr>
                <w:rFonts w:ascii="Cambria" w:hAnsi="Cambria"/>
              </w:rPr>
            </w:pPr>
          </w:p>
        </w:tc>
      </w:tr>
    </w:tbl>
    <w:p w14:paraId="28FB0D9F" w14:textId="75974151" w:rsidR="000D4F1A" w:rsidRPr="000D4F1A" w:rsidRDefault="000D4F1A" w:rsidP="000D4F1A">
      <w:pPr>
        <w:spacing w:before="1"/>
        <w:ind w:right="301"/>
        <w:rPr>
          <w:rFonts w:ascii="Cambria" w:hAnsi="Cambria"/>
          <w:b/>
          <w:lang w:val="el-GR"/>
        </w:rPr>
      </w:pPr>
      <w:r w:rsidRPr="000D4F1A">
        <w:rPr>
          <w:rFonts w:ascii="Cambria" w:hAnsi="Cambria"/>
          <w:lang w:val="el-GR"/>
        </w:rPr>
        <w:t>Η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παρούσα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προσφορά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αφορά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τον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διαγωνισμό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της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Περιφέρειας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Στερεάς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Ελλάδας/Π.Ε.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Βοιωτίας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(Αριθ.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Διακήρυξης: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.............…..)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με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τίτλο: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«Παροχή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υπηρεσιών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για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τον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έλεγχο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των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proofErr w:type="spellStart"/>
      <w:r w:rsidRPr="000D4F1A">
        <w:rPr>
          <w:rFonts w:ascii="Cambria" w:hAnsi="Cambria"/>
          <w:b/>
          <w:lang w:val="el-GR"/>
        </w:rPr>
        <w:t>δακοπληθησμών</w:t>
      </w:r>
      <w:proofErr w:type="spellEnd"/>
      <w:r w:rsidRPr="000D4F1A">
        <w:rPr>
          <w:rFonts w:ascii="Cambria" w:hAnsi="Cambria"/>
          <w:b/>
          <w:lang w:val="el-GR"/>
        </w:rPr>
        <w:t xml:space="preserve"> με τη μέθοδο της </w:t>
      </w:r>
      <w:proofErr w:type="spellStart"/>
      <w:r w:rsidRPr="000D4F1A">
        <w:rPr>
          <w:rFonts w:ascii="Cambria" w:hAnsi="Cambria"/>
          <w:b/>
          <w:lang w:val="el-GR"/>
        </w:rPr>
        <w:t>παγιδοθεσίας</w:t>
      </w:r>
      <w:proofErr w:type="spellEnd"/>
      <w:r w:rsidRPr="000D4F1A">
        <w:rPr>
          <w:rFonts w:ascii="Cambria" w:hAnsi="Cambria"/>
          <w:b/>
          <w:lang w:val="el-GR"/>
        </w:rPr>
        <w:t xml:space="preserve"> με παγίδες τύπου </w:t>
      </w:r>
      <w:proofErr w:type="spellStart"/>
      <w:r w:rsidRPr="000D4F1A">
        <w:rPr>
          <w:rFonts w:ascii="Cambria" w:hAnsi="Cambria"/>
          <w:b/>
        </w:rPr>
        <w:t>Mcphail</w:t>
      </w:r>
      <w:proofErr w:type="spellEnd"/>
      <w:r w:rsidRPr="000D4F1A">
        <w:rPr>
          <w:rFonts w:ascii="Cambria" w:hAnsi="Cambria"/>
          <w:b/>
          <w:spacing w:val="50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στους ελαιώνες στα πλαίσια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του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Προγράμματος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Συλλογικής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Καταπολέμησης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του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Δάκου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της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Ελιάς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για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τα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έτη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2024-2025</w:t>
      </w:r>
      <w:r w:rsidRPr="000D4F1A">
        <w:rPr>
          <w:rFonts w:ascii="Cambria" w:hAnsi="Cambria"/>
          <w:b/>
          <w:spacing w:val="1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στην</w:t>
      </w:r>
      <w:r w:rsidRPr="000D4F1A">
        <w:rPr>
          <w:rFonts w:ascii="Cambria" w:hAnsi="Cambria"/>
          <w:b/>
          <w:spacing w:val="-47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Περιφερειακή</w:t>
      </w:r>
      <w:r w:rsidRPr="000D4F1A">
        <w:rPr>
          <w:rFonts w:ascii="Cambria" w:hAnsi="Cambria"/>
          <w:b/>
          <w:spacing w:val="-2"/>
          <w:lang w:val="el-GR"/>
        </w:rPr>
        <w:t xml:space="preserve"> </w:t>
      </w:r>
      <w:r w:rsidRPr="000D4F1A">
        <w:rPr>
          <w:rFonts w:ascii="Cambria" w:hAnsi="Cambria"/>
          <w:b/>
          <w:lang w:val="el-GR"/>
        </w:rPr>
        <w:t>Ενότητα Βοιωτίας».</w:t>
      </w:r>
    </w:p>
    <w:p w14:paraId="424651C5" w14:textId="77777777" w:rsidR="000D4F1A" w:rsidRPr="000D4F1A" w:rsidRDefault="000D4F1A" w:rsidP="000D4F1A">
      <w:pPr>
        <w:pStyle w:val="a5"/>
        <w:ind w:right="302"/>
        <w:rPr>
          <w:rFonts w:ascii="Cambria" w:hAnsi="Cambria"/>
          <w:lang w:val="el-GR"/>
        </w:rPr>
      </w:pPr>
      <w:r w:rsidRPr="000D4F1A">
        <w:rPr>
          <w:rFonts w:ascii="Cambria" w:hAnsi="Cambria"/>
          <w:lang w:val="el-GR"/>
        </w:rPr>
        <w:t>Αφού έλαβα γνώση της διακήρυξης του διαγωνισμού και των λοιπών στοιχείων του, καθώς και των συνθηκών</w:t>
      </w:r>
      <w:r w:rsidRPr="000D4F1A">
        <w:rPr>
          <w:rFonts w:ascii="Cambria" w:hAnsi="Cambria"/>
          <w:spacing w:val="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εκτέλεσης,</w:t>
      </w:r>
      <w:r w:rsidRPr="000D4F1A">
        <w:rPr>
          <w:rFonts w:ascii="Cambria" w:hAnsi="Cambria"/>
          <w:spacing w:val="-2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υποβάλλω την</w:t>
      </w:r>
      <w:r w:rsidRPr="000D4F1A">
        <w:rPr>
          <w:rFonts w:ascii="Cambria" w:hAnsi="Cambria"/>
          <w:spacing w:val="-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παρούσα προσφορά μου</w:t>
      </w:r>
      <w:r w:rsidRPr="000D4F1A">
        <w:rPr>
          <w:rFonts w:ascii="Cambria" w:hAnsi="Cambria"/>
          <w:spacing w:val="-1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ως</w:t>
      </w:r>
      <w:r w:rsidRPr="000D4F1A">
        <w:rPr>
          <w:rFonts w:ascii="Cambria" w:hAnsi="Cambria"/>
          <w:spacing w:val="-2"/>
          <w:lang w:val="el-GR"/>
        </w:rPr>
        <w:t xml:space="preserve"> </w:t>
      </w:r>
      <w:r w:rsidRPr="000D4F1A">
        <w:rPr>
          <w:rFonts w:ascii="Cambria" w:hAnsi="Cambria"/>
          <w:lang w:val="el-GR"/>
        </w:rPr>
        <w:t>ακολούθως:</w:t>
      </w:r>
    </w:p>
    <w:p w14:paraId="1EBBD792" w14:textId="77777777" w:rsidR="000D4F1A" w:rsidRPr="000D4F1A" w:rsidRDefault="000D4F1A" w:rsidP="000D4F1A">
      <w:pPr>
        <w:pStyle w:val="a5"/>
        <w:spacing w:before="9" w:after="1"/>
        <w:rPr>
          <w:sz w:val="9"/>
          <w:lang w:val="el-GR"/>
        </w:rPr>
      </w:pPr>
    </w:p>
    <w:tbl>
      <w:tblPr>
        <w:tblStyle w:val="TableNormal"/>
        <w:tblW w:w="10121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126"/>
        <w:gridCol w:w="3763"/>
        <w:gridCol w:w="1839"/>
      </w:tblGrid>
      <w:tr w:rsidR="000D4F1A" w:rsidRPr="00B7537D" w14:paraId="775A556A" w14:textId="77777777" w:rsidTr="00D071C3">
        <w:trPr>
          <w:trHeight w:val="1336"/>
        </w:trPr>
        <w:tc>
          <w:tcPr>
            <w:tcW w:w="2393" w:type="dxa"/>
            <w:shd w:val="clear" w:color="auto" w:fill="CCCCCC"/>
          </w:tcPr>
          <w:p w14:paraId="2749D02F" w14:textId="77777777" w:rsidR="000D4F1A" w:rsidRPr="00D071C3" w:rsidRDefault="000D4F1A" w:rsidP="00A459D5">
            <w:pPr>
              <w:pStyle w:val="TableParagraph"/>
              <w:spacing w:before="6"/>
              <w:rPr>
                <w:rFonts w:ascii="Cambria" w:hAnsi="Cambria"/>
                <w:sz w:val="27"/>
                <w:lang w:val="el-GR"/>
              </w:rPr>
            </w:pPr>
          </w:p>
          <w:p w14:paraId="55C4743D" w14:textId="77777777" w:rsidR="000D4F1A" w:rsidRPr="00D071C3" w:rsidRDefault="000D4F1A" w:rsidP="00A459D5">
            <w:pPr>
              <w:pStyle w:val="TableParagraph"/>
              <w:spacing w:line="276" w:lineRule="auto"/>
              <w:ind w:left="451" w:right="433" w:firstLine="254"/>
              <w:rPr>
                <w:rFonts w:ascii="Cambria" w:hAnsi="Cambria"/>
                <w:b/>
              </w:rPr>
            </w:pPr>
            <w:proofErr w:type="spellStart"/>
            <w:r w:rsidRPr="00D071C3">
              <w:rPr>
                <w:rFonts w:ascii="Cambria" w:hAnsi="Cambria"/>
                <w:b/>
              </w:rPr>
              <w:t>Αριθμός</w:t>
            </w:r>
            <w:proofErr w:type="spellEnd"/>
            <w:r w:rsidRPr="00D071C3">
              <w:rPr>
                <w:rFonts w:ascii="Cambria" w:hAnsi="Cambria"/>
                <w:b/>
                <w:spacing w:val="1"/>
              </w:rPr>
              <w:t xml:space="preserve"> </w:t>
            </w:r>
            <w:r w:rsidRPr="00D071C3">
              <w:rPr>
                <w:rFonts w:ascii="Cambria" w:hAnsi="Cambria"/>
                <w:b/>
                <w:spacing w:val="-1"/>
              </w:rPr>
              <w:t>δα</w:t>
            </w:r>
            <w:proofErr w:type="spellStart"/>
            <w:r w:rsidRPr="00D071C3">
              <w:rPr>
                <w:rFonts w:ascii="Cambria" w:hAnsi="Cambria"/>
                <w:b/>
                <w:spacing w:val="-1"/>
              </w:rPr>
              <w:t>κο</w:t>
            </w:r>
            <w:proofErr w:type="spellEnd"/>
            <w:r w:rsidRPr="00D071C3">
              <w:rPr>
                <w:rFonts w:ascii="Cambria" w:hAnsi="Cambria"/>
                <w:b/>
                <w:spacing w:val="-1"/>
              </w:rPr>
              <w:t>παγίδων</w:t>
            </w:r>
          </w:p>
        </w:tc>
        <w:tc>
          <w:tcPr>
            <w:tcW w:w="5889" w:type="dxa"/>
            <w:gridSpan w:val="2"/>
            <w:shd w:val="clear" w:color="auto" w:fill="CCCCCC"/>
          </w:tcPr>
          <w:p w14:paraId="6CAC27D7" w14:textId="77777777" w:rsidR="000D4F1A" w:rsidRPr="00D071C3" w:rsidRDefault="000D4F1A" w:rsidP="00A459D5">
            <w:pPr>
              <w:pStyle w:val="TableParagraph"/>
              <w:spacing w:before="8"/>
              <w:rPr>
                <w:rFonts w:ascii="Cambria" w:hAnsi="Cambria"/>
                <w:sz w:val="17"/>
                <w:lang w:val="el-GR"/>
              </w:rPr>
            </w:pPr>
          </w:p>
          <w:p w14:paraId="7A2EB029" w14:textId="7ED634EE" w:rsidR="009E3977" w:rsidRPr="00D071C3" w:rsidRDefault="000D4F1A" w:rsidP="00A459D5">
            <w:pPr>
              <w:pStyle w:val="TableParagraph"/>
              <w:tabs>
                <w:tab w:val="left" w:leader="dot" w:pos="4933"/>
              </w:tabs>
              <w:spacing w:line="489" w:lineRule="auto"/>
              <w:ind w:left="1287" w:right="1245" w:hanging="31"/>
              <w:rPr>
                <w:rFonts w:ascii="Cambria" w:hAnsi="Cambria"/>
                <w:b/>
                <w:spacing w:val="-47"/>
                <w:sz w:val="20"/>
                <w:szCs w:val="20"/>
                <w:lang w:val="el-GR"/>
              </w:rPr>
            </w:pPr>
            <w:r w:rsidRPr="00D071C3">
              <w:rPr>
                <w:rFonts w:ascii="Cambria" w:hAnsi="Cambria"/>
                <w:b/>
                <w:sz w:val="20"/>
                <w:szCs w:val="20"/>
                <w:lang w:val="el-GR"/>
              </w:rPr>
              <w:t>Τιμή Προσφοράς χωρίς ΦΠΑ ανά παγίδα</w:t>
            </w:r>
            <w:r w:rsidRPr="00D071C3">
              <w:rPr>
                <w:rFonts w:ascii="Cambria" w:hAnsi="Cambria"/>
                <w:b/>
                <w:spacing w:val="-47"/>
                <w:sz w:val="20"/>
                <w:szCs w:val="20"/>
                <w:lang w:val="el-GR"/>
              </w:rPr>
              <w:t xml:space="preserve"> </w:t>
            </w:r>
            <w:r w:rsidR="009E3977" w:rsidRPr="00D071C3">
              <w:rPr>
                <w:rFonts w:ascii="Cambria" w:hAnsi="Cambria"/>
                <w:b/>
                <w:spacing w:val="-47"/>
                <w:sz w:val="20"/>
                <w:szCs w:val="20"/>
                <w:lang w:val="el-GR"/>
              </w:rPr>
              <w:t xml:space="preserve"> </w:t>
            </w:r>
          </w:p>
          <w:p w14:paraId="23816196" w14:textId="6C29134C" w:rsidR="000D4F1A" w:rsidRPr="00D071C3" w:rsidRDefault="009E3977" w:rsidP="00A459D5">
            <w:pPr>
              <w:pStyle w:val="TableParagraph"/>
              <w:tabs>
                <w:tab w:val="left" w:leader="dot" w:pos="4933"/>
              </w:tabs>
              <w:spacing w:line="489" w:lineRule="auto"/>
              <w:ind w:left="1287" w:right="1245" w:hanging="31"/>
              <w:rPr>
                <w:rFonts w:ascii="Cambria" w:hAnsi="Cambria"/>
                <w:b/>
                <w:lang w:val="el-GR"/>
              </w:rPr>
            </w:pPr>
            <w:r w:rsidRPr="00D071C3">
              <w:rPr>
                <w:rFonts w:ascii="Cambria" w:hAnsi="Cambria"/>
                <w:b/>
                <w:spacing w:val="-47"/>
                <w:highlight w:val="lightGray"/>
                <w:lang w:val="el-GR"/>
              </w:rPr>
              <w:t>(</w:t>
            </w:r>
            <w:r w:rsidR="000D4F1A" w:rsidRPr="00D071C3">
              <w:rPr>
                <w:rFonts w:ascii="Cambria" w:hAnsi="Cambria"/>
                <w:b/>
                <w:highlight w:val="lightGray"/>
                <w:lang w:val="el-GR"/>
              </w:rPr>
              <w:t>ΓΙΑ</w:t>
            </w:r>
            <w:r w:rsidR="000D4F1A" w:rsidRPr="00D071C3">
              <w:rPr>
                <w:rFonts w:ascii="Cambria" w:hAnsi="Cambria"/>
                <w:b/>
                <w:spacing w:val="-2"/>
                <w:highlight w:val="lightGray"/>
                <w:lang w:val="el-GR"/>
              </w:rPr>
              <w:t xml:space="preserve"> </w:t>
            </w:r>
            <w:r w:rsidR="000D4F1A" w:rsidRPr="00D071C3">
              <w:rPr>
                <w:rFonts w:ascii="Cambria" w:hAnsi="Cambria"/>
                <w:b/>
                <w:highlight w:val="lightGray"/>
                <w:lang w:val="el-GR"/>
              </w:rPr>
              <w:t>ΤΟ</w:t>
            </w:r>
            <w:r w:rsidR="000D4F1A" w:rsidRPr="00D071C3">
              <w:rPr>
                <w:rFonts w:ascii="Cambria" w:hAnsi="Cambria"/>
                <w:b/>
                <w:spacing w:val="-1"/>
                <w:highlight w:val="lightGray"/>
                <w:lang w:val="el-GR"/>
              </w:rPr>
              <w:t xml:space="preserve"> </w:t>
            </w:r>
            <w:r w:rsidR="000D4F1A" w:rsidRPr="00D071C3">
              <w:rPr>
                <w:rFonts w:ascii="Cambria" w:hAnsi="Cambria"/>
                <w:b/>
                <w:highlight w:val="lightGray"/>
                <w:lang w:val="el-GR"/>
              </w:rPr>
              <w:t>ΤΜΗΜΑ</w:t>
            </w:r>
            <w:r w:rsidR="000D4F1A" w:rsidRPr="00D071C3">
              <w:rPr>
                <w:rFonts w:ascii="Cambria" w:hAnsi="Cambria"/>
                <w:b/>
                <w:highlight w:val="lightGray"/>
                <w:lang w:val="el-GR"/>
              </w:rPr>
              <w:tab/>
              <w:t>)</w:t>
            </w:r>
          </w:p>
        </w:tc>
        <w:tc>
          <w:tcPr>
            <w:tcW w:w="1839" w:type="dxa"/>
            <w:shd w:val="clear" w:color="auto" w:fill="CCCCCC"/>
          </w:tcPr>
          <w:p w14:paraId="35898259" w14:textId="2C2664DD" w:rsidR="000D4F1A" w:rsidRPr="00D071C3" w:rsidRDefault="000D4F1A" w:rsidP="00A459D5">
            <w:pPr>
              <w:pStyle w:val="TableParagraph"/>
              <w:spacing w:before="27" w:line="276" w:lineRule="auto"/>
              <w:ind w:left="169" w:right="157"/>
              <w:jc w:val="center"/>
              <w:rPr>
                <w:rFonts w:ascii="Cambria" w:hAnsi="Cambria"/>
                <w:b/>
                <w:lang w:val="el-GR"/>
              </w:rPr>
            </w:pPr>
            <w:r w:rsidRPr="00D071C3">
              <w:rPr>
                <w:rFonts w:ascii="Cambria" w:hAnsi="Cambria"/>
                <w:b/>
                <w:lang w:val="el-GR"/>
              </w:rPr>
              <w:t>Συνολικό Κόστος</w:t>
            </w:r>
            <w:r w:rsidRPr="00D071C3">
              <w:rPr>
                <w:rFonts w:ascii="Cambria" w:hAnsi="Cambria"/>
                <w:b/>
                <w:spacing w:val="-47"/>
                <w:lang w:val="el-GR"/>
              </w:rPr>
              <w:t xml:space="preserve"> </w:t>
            </w:r>
            <w:r w:rsidR="005C181D" w:rsidRPr="00D071C3">
              <w:rPr>
                <w:rFonts w:ascii="Cambria" w:hAnsi="Cambria"/>
                <w:b/>
                <w:spacing w:val="-47"/>
                <w:lang w:val="el-GR"/>
              </w:rPr>
              <w:t xml:space="preserve"> </w:t>
            </w:r>
            <w:r w:rsidRPr="00D071C3">
              <w:rPr>
                <w:rFonts w:ascii="Cambria" w:hAnsi="Cambria"/>
                <w:b/>
                <w:lang w:val="el-GR"/>
              </w:rPr>
              <w:t>για έως 34</w:t>
            </w:r>
            <w:r w:rsidRPr="00D071C3">
              <w:rPr>
                <w:rFonts w:ascii="Cambria" w:hAnsi="Cambria"/>
                <w:b/>
                <w:spacing w:val="1"/>
                <w:lang w:val="el-GR"/>
              </w:rPr>
              <w:t xml:space="preserve"> </w:t>
            </w:r>
            <w:r w:rsidRPr="00D071C3">
              <w:rPr>
                <w:rFonts w:ascii="Cambria" w:hAnsi="Cambria"/>
                <w:b/>
                <w:lang w:val="el-GR"/>
              </w:rPr>
              <w:t>ημέρες</w:t>
            </w:r>
            <w:r w:rsidRPr="00D071C3">
              <w:rPr>
                <w:rFonts w:ascii="Cambria" w:hAnsi="Cambria"/>
                <w:b/>
                <w:spacing w:val="1"/>
                <w:lang w:val="el-GR"/>
              </w:rPr>
              <w:t xml:space="preserve"> </w:t>
            </w:r>
            <w:r w:rsidRPr="00D071C3">
              <w:rPr>
                <w:rFonts w:ascii="Cambria" w:hAnsi="Cambria"/>
                <w:b/>
                <w:lang w:val="el-GR"/>
              </w:rPr>
              <w:t>διαχείρισης</w:t>
            </w:r>
          </w:p>
        </w:tc>
      </w:tr>
      <w:tr w:rsidR="000D4F1A" w14:paraId="1F6DB966" w14:textId="77777777" w:rsidTr="00D071C3">
        <w:trPr>
          <w:trHeight w:val="341"/>
        </w:trPr>
        <w:tc>
          <w:tcPr>
            <w:tcW w:w="2393" w:type="dxa"/>
          </w:tcPr>
          <w:p w14:paraId="5F8BAF7A" w14:textId="77777777" w:rsidR="000D4F1A" w:rsidRPr="00D071C3" w:rsidRDefault="000D4F1A" w:rsidP="00A459D5">
            <w:pPr>
              <w:pStyle w:val="TableParagraph"/>
              <w:rPr>
                <w:rFonts w:ascii="Cambria" w:hAnsi="Cambria"/>
                <w:lang w:val="el-GR"/>
              </w:rPr>
            </w:pPr>
          </w:p>
          <w:p w14:paraId="0CD7D1C9" w14:textId="77777777" w:rsidR="000D4F1A" w:rsidRPr="00D071C3" w:rsidRDefault="000D4F1A" w:rsidP="00A459D5">
            <w:pPr>
              <w:pStyle w:val="TableParagraph"/>
              <w:spacing w:before="160"/>
              <w:rPr>
                <w:rFonts w:ascii="Cambria" w:hAnsi="Cambria"/>
              </w:rPr>
            </w:pPr>
            <w:r w:rsidRPr="00D071C3">
              <w:rPr>
                <w:rFonts w:ascii="Cambria" w:hAnsi="Cambria"/>
              </w:rPr>
              <w:t>ΕΤΟΣ</w:t>
            </w:r>
            <w:r w:rsidRPr="00D071C3">
              <w:rPr>
                <w:rFonts w:ascii="Cambria" w:hAnsi="Cambria"/>
                <w:spacing w:val="-2"/>
              </w:rPr>
              <w:t xml:space="preserve"> </w:t>
            </w:r>
            <w:r w:rsidRPr="00D071C3">
              <w:rPr>
                <w:rFonts w:ascii="Cambria" w:hAnsi="Cambria"/>
              </w:rPr>
              <w:t>2024</w:t>
            </w:r>
          </w:p>
          <w:p w14:paraId="4E97C62A" w14:textId="77777777" w:rsidR="000D4F1A" w:rsidRPr="00D071C3" w:rsidRDefault="000D4F1A" w:rsidP="00A459D5">
            <w:pPr>
              <w:pStyle w:val="TableParagraph"/>
              <w:spacing w:before="160"/>
              <w:rPr>
                <w:rFonts w:ascii="Cambria" w:hAnsi="Cambria"/>
              </w:rPr>
            </w:pPr>
            <w:r w:rsidRPr="00D071C3">
              <w:rPr>
                <w:rFonts w:ascii="Cambria" w:hAnsi="Cambria"/>
              </w:rPr>
              <w:t>ΠΑΓΙΔΕΣ</w:t>
            </w:r>
            <w:r w:rsidRPr="00D071C3">
              <w:rPr>
                <w:rFonts w:ascii="Cambria" w:hAnsi="Cambria"/>
                <w:spacing w:val="-4"/>
              </w:rPr>
              <w:t xml:space="preserve"> </w:t>
            </w:r>
            <w:proofErr w:type="gramStart"/>
            <w:r w:rsidRPr="00D071C3">
              <w:rPr>
                <w:rFonts w:ascii="Cambria" w:hAnsi="Cambria"/>
              </w:rPr>
              <w:t>.....</w:t>
            </w:r>
            <w:proofErr w:type="gramEnd"/>
          </w:p>
          <w:p w14:paraId="44967ADC" w14:textId="669275E6" w:rsidR="000D4F1A" w:rsidRPr="00D071C3" w:rsidRDefault="000D4F1A" w:rsidP="00A459D5">
            <w:pPr>
              <w:pStyle w:val="TableParagraph"/>
              <w:spacing w:before="160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BF41320" w14:textId="77777777" w:rsidR="000D4F1A" w:rsidRPr="00D071C3" w:rsidRDefault="000D4F1A" w:rsidP="00A459D5">
            <w:pPr>
              <w:pStyle w:val="TableParagraph"/>
              <w:ind w:left="332"/>
              <w:rPr>
                <w:rFonts w:ascii="Cambria" w:hAnsi="Cambria"/>
                <w:i/>
              </w:rPr>
            </w:pPr>
            <w:proofErr w:type="spellStart"/>
            <w:r w:rsidRPr="00D071C3">
              <w:rPr>
                <w:rFonts w:ascii="Cambria" w:hAnsi="Cambria"/>
                <w:i/>
              </w:rPr>
              <w:t>Αριθμητικώς</w:t>
            </w:r>
            <w:proofErr w:type="spellEnd"/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14:paraId="3D8E9E39" w14:textId="09333612" w:rsidR="000D4F1A" w:rsidRPr="00D071C3" w:rsidRDefault="000D4F1A" w:rsidP="009E3977">
            <w:pPr>
              <w:pStyle w:val="TableParagraph"/>
              <w:ind w:right="1670"/>
              <w:jc w:val="center"/>
              <w:rPr>
                <w:rFonts w:ascii="Cambria" w:hAnsi="Cambria"/>
                <w:i/>
                <w:lang w:val="el-GR"/>
              </w:rPr>
            </w:pPr>
            <w:proofErr w:type="spellStart"/>
            <w:r w:rsidRPr="00D071C3">
              <w:rPr>
                <w:rFonts w:ascii="Cambria" w:hAnsi="Cambria"/>
                <w:i/>
              </w:rPr>
              <w:t>Ολογράφω</w:t>
            </w:r>
            <w:proofErr w:type="spellEnd"/>
            <w:r w:rsidR="009E3977" w:rsidRPr="00D071C3">
              <w:rPr>
                <w:rFonts w:ascii="Cambria" w:hAnsi="Cambria"/>
                <w:i/>
                <w:lang w:val="el-GR"/>
              </w:rPr>
              <w:t>ς</w:t>
            </w:r>
          </w:p>
        </w:tc>
        <w:tc>
          <w:tcPr>
            <w:tcW w:w="1839" w:type="dxa"/>
          </w:tcPr>
          <w:p w14:paraId="2358C441" w14:textId="77777777" w:rsidR="000D4F1A" w:rsidRPr="00D071C3" w:rsidRDefault="000D4F1A" w:rsidP="00A459D5">
            <w:pPr>
              <w:pStyle w:val="TableParagraph"/>
              <w:rPr>
                <w:rFonts w:ascii="Cambria" w:hAnsi="Cambria"/>
              </w:rPr>
            </w:pPr>
          </w:p>
        </w:tc>
      </w:tr>
      <w:tr w:rsidR="000D4F1A" w14:paraId="2BFD82F2" w14:textId="77777777" w:rsidTr="00D071C3">
        <w:trPr>
          <w:trHeight w:val="1283"/>
        </w:trPr>
        <w:tc>
          <w:tcPr>
            <w:tcW w:w="2393" w:type="dxa"/>
            <w:tcBorders>
              <w:top w:val="nil"/>
            </w:tcBorders>
          </w:tcPr>
          <w:p w14:paraId="1BC1E4AE" w14:textId="77777777" w:rsidR="00445EE4" w:rsidRPr="00D071C3" w:rsidRDefault="00445EE4" w:rsidP="00445EE4">
            <w:pPr>
              <w:pStyle w:val="TableParagraph"/>
              <w:spacing w:before="161"/>
              <w:rPr>
                <w:rFonts w:ascii="Cambria" w:hAnsi="Cambria"/>
              </w:rPr>
            </w:pPr>
            <w:r w:rsidRPr="00D071C3">
              <w:rPr>
                <w:rFonts w:ascii="Cambria" w:hAnsi="Cambria"/>
              </w:rPr>
              <w:t>ΕΤΟΣ</w:t>
            </w:r>
            <w:r w:rsidRPr="00D071C3">
              <w:rPr>
                <w:rFonts w:ascii="Cambria" w:hAnsi="Cambria"/>
                <w:spacing w:val="-2"/>
              </w:rPr>
              <w:t xml:space="preserve"> </w:t>
            </w:r>
            <w:r w:rsidRPr="00D071C3">
              <w:rPr>
                <w:rFonts w:ascii="Cambria" w:hAnsi="Cambria"/>
              </w:rPr>
              <w:t>2025</w:t>
            </w:r>
          </w:p>
          <w:p w14:paraId="4F6E31FB" w14:textId="786E9ECE" w:rsidR="000D4F1A" w:rsidRPr="00D071C3" w:rsidRDefault="00445EE4" w:rsidP="00445EE4">
            <w:pPr>
              <w:rPr>
                <w:rFonts w:ascii="Cambria" w:hAnsi="Cambria"/>
                <w:sz w:val="2"/>
                <w:szCs w:val="2"/>
              </w:rPr>
            </w:pPr>
            <w:r w:rsidRPr="00D071C3">
              <w:rPr>
                <w:rFonts w:ascii="Cambria" w:hAnsi="Cambria"/>
              </w:rPr>
              <w:t>ΠΑΓΙΔΕΣ</w:t>
            </w:r>
            <w:r w:rsidRPr="00D071C3">
              <w:rPr>
                <w:rFonts w:ascii="Cambria" w:hAnsi="Cambria"/>
                <w:spacing w:val="-4"/>
              </w:rPr>
              <w:t xml:space="preserve"> </w:t>
            </w:r>
            <w:r w:rsidRPr="00D071C3">
              <w:rPr>
                <w:rFonts w:ascii="Cambria" w:hAnsi="Cambria"/>
              </w:rPr>
              <w:t>......</w:t>
            </w:r>
          </w:p>
        </w:tc>
        <w:tc>
          <w:tcPr>
            <w:tcW w:w="2126" w:type="dxa"/>
            <w:tcBorders>
              <w:bottom w:val="nil"/>
            </w:tcBorders>
          </w:tcPr>
          <w:p w14:paraId="51803F4D" w14:textId="77777777" w:rsidR="000D4F1A" w:rsidRPr="00D071C3" w:rsidRDefault="000D4F1A" w:rsidP="00A459D5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763" w:type="dxa"/>
            <w:tcBorders>
              <w:bottom w:val="nil"/>
            </w:tcBorders>
          </w:tcPr>
          <w:p w14:paraId="40095400" w14:textId="77777777" w:rsidR="000D4F1A" w:rsidRPr="00D071C3" w:rsidRDefault="000D4F1A" w:rsidP="00A459D5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40E85479" w14:textId="77777777" w:rsidR="000D4F1A" w:rsidRPr="00D071C3" w:rsidRDefault="000D4F1A" w:rsidP="00A459D5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0D4F1A" w14:paraId="2DA1431A" w14:textId="77777777" w:rsidTr="008712D1">
        <w:trPr>
          <w:trHeight w:val="436"/>
        </w:trPr>
        <w:tc>
          <w:tcPr>
            <w:tcW w:w="8282" w:type="dxa"/>
            <w:gridSpan w:val="3"/>
          </w:tcPr>
          <w:p w14:paraId="3795415A" w14:textId="77777777" w:rsidR="000D4F1A" w:rsidRPr="00D071C3" w:rsidRDefault="000D4F1A" w:rsidP="00A459D5">
            <w:pPr>
              <w:pStyle w:val="TableParagraph"/>
              <w:ind w:right="95"/>
              <w:jc w:val="right"/>
              <w:rPr>
                <w:rFonts w:ascii="Cambria" w:hAnsi="Cambria"/>
                <w:b/>
              </w:rPr>
            </w:pPr>
            <w:r w:rsidRPr="00D071C3">
              <w:rPr>
                <w:rFonts w:ascii="Cambria" w:hAnsi="Cambria"/>
                <w:b/>
              </w:rPr>
              <w:t>ΣΥΝΟΛΟ</w:t>
            </w:r>
          </w:p>
        </w:tc>
        <w:tc>
          <w:tcPr>
            <w:tcW w:w="1839" w:type="dxa"/>
          </w:tcPr>
          <w:p w14:paraId="73F8DF73" w14:textId="77777777" w:rsidR="000D4F1A" w:rsidRPr="00D071C3" w:rsidRDefault="000D4F1A" w:rsidP="00A459D5">
            <w:pPr>
              <w:pStyle w:val="TableParagraph"/>
              <w:rPr>
                <w:rFonts w:ascii="Cambria" w:hAnsi="Cambria"/>
              </w:rPr>
            </w:pPr>
          </w:p>
        </w:tc>
      </w:tr>
      <w:tr w:rsidR="000D4F1A" w14:paraId="725A9D6F" w14:textId="77777777" w:rsidTr="008712D1">
        <w:trPr>
          <w:trHeight w:val="435"/>
        </w:trPr>
        <w:tc>
          <w:tcPr>
            <w:tcW w:w="8282" w:type="dxa"/>
            <w:gridSpan w:val="3"/>
          </w:tcPr>
          <w:p w14:paraId="1E980DE5" w14:textId="77777777" w:rsidR="000D4F1A" w:rsidRPr="00D071C3" w:rsidRDefault="000D4F1A" w:rsidP="00A459D5">
            <w:pPr>
              <w:pStyle w:val="TableParagraph"/>
              <w:ind w:right="96"/>
              <w:jc w:val="right"/>
              <w:rPr>
                <w:rFonts w:ascii="Cambria" w:hAnsi="Cambria"/>
                <w:b/>
              </w:rPr>
            </w:pPr>
            <w:r w:rsidRPr="00D071C3">
              <w:rPr>
                <w:rFonts w:ascii="Cambria" w:hAnsi="Cambria"/>
                <w:b/>
              </w:rPr>
              <w:t>ΦΠΑ</w:t>
            </w:r>
          </w:p>
        </w:tc>
        <w:tc>
          <w:tcPr>
            <w:tcW w:w="1839" w:type="dxa"/>
          </w:tcPr>
          <w:p w14:paraId="4A59CEAD" w14:textId="77777777" w:rsidR="000D4F1A" w:rsidRPr="00D071C3" w:rsidRDefault="000D4F1A" w:rsidP="00A459D5">
            <w:pPr>
              <w:pStyle w:val="TableParagraph"/>
              <w:rPr>
                <w:rFonts w:ascii="Cambria" w:hAnsi="Cambria"/>
              </w:rPr>
            </w:pPr>
          </w:p>
        </w:tc>
      </w:tr>
      <w:tr w:rsidR="000D4F1A" w14:paraId="21A17414" w14:textId="77777777" w:rsidTr="008712D1">
        <w:trPr>
          <w:trHeight w:val="853"/>
        </w:trPr>
        <w:tc>
          <w:tcPr>
            <w:tcW w:w="8282" w:type="dxa"/>
            <w:gridSpan w:val="3"/>
          </w:tcPr>
          <w:p w14:paraId="2AB7A5F8" w14:textId="77777777" w:rsidR="000D4F1A" w:rsidRPr="00D071C3" w:rsidRDefault="000D4F1A" w:rsidP="00A459D5">
            <w:pPr>
              <w:pStyle w:val="TableParagraph"/>
              <w:spacing w:before="1"/>
              <w:ind w:right="95"/>
              <w:jc w:val="right"/>
              <w:rPr>
                <w:rFonts w:ascii="Cambria" w:hAnsi="Cambria"/>
                <w:b/>
              </w:rPr>
            </w:pPr>
            <w:r w:rsidRPr="00D071C3">
              <w:rPr>
                <w:rFonts w:ascii="Cambria" w:hAnsi="Cambria"/>
                <w:b/>
              </w:rPr>
              <w:t>ΣΥΝΟΛΟ</w:t>
            </w:r>
            <w:r w:rsidRPr="00D071C3">
              <w:rPr>
                <w:rFonts w:ascii="Cambria" w:hAnsi="Cambria"/>
                <w:b/>
                <w:spacing w:val="-1"/>
              </w:rPr>
              <w:t xml:space="preserve"> </w:t>
            </w:r>
            <w:r w:rsidRPr="00D071C3">
              <w:rPr>
                <w:rFonts w:ascii="Cambria" w:hAnsi="Cambria"/>
                <w:b/>
              </w:rPr>
              <w:t>ΜΕ</w:t>
            </w:r>
            <w:r w:rsidRPr="00D071C3">
              <w:rPr>
                <w:rFonts w:ascii="Cambria" w:hAnsi="Cambria"/>
                <w:b/>
                <w:spacing w:val="-2"/>
              </w:rPr>
              <w:t xml:space="preserve"> </w:t>
            </w:r>
            <w:r w:rsidRPr="00D071C3">
              <w:rPr>
                <w:rFonts w:ascii="Cambria" w:hAnsi="Cambria"/>
                <w:b/>
              </w:rPr>
              <w:t>ΦΠΑ:</w:t>
            </w:r>
          </w:p>
        </w:tc>
        <w:tc>
          <w:tcPr>
            <w:tcW w:w="1839" w:type="dxa"/>
          </w:tcPr>
          <w:p w14:paraId="6266ED10" w14:textId="77777777" w:rsidR="000D4F1A" w:rsidRPr="00D071C3" w:rsidRDefault="000D4F1A" w:rsidP="00A459D5">
            <w:pPr>
              <w:pStyle w:val="TableParagraph"/>
              <w:rPr>
                <w:rFonts w:ascii="Cambria" w:hAnsi="Cambria"/>
              </w:rPr>
            </w:pPr>
          </w:p>
        </w:tc>
      </w:tr>
    </w:tbl>
    <w:p w14:paraId="3E8A5CE9" w14:textId="49EEE102" w:rsidR="00181917" w:rsidRPr="00D071C3" w:rsidRDefault="000D4F1A" w:rsidP="00181917">
      <w:pPr>
        <w:spacing w:line="360" w:lineRule="auto"/>
        <w:rPr>
          <w:rFonts w:ascii="Cambria" w:hAnsi="Cambria" w:cstheme="minorHAnsi"/>
          <w:szCs w:val="22"/>
          <w:lang w:val="el-GR"/>
        </w:rPr>
      </w:pPr>
      <w:r w:rsidRPr="00D071C3">
        <w:rPr>
          <w:rFonts w:ascii="Cambria" w:hAnsi="Cambria"/>
          <w:lang w:val="el-GR"/>
        </w:rPr>
        <w:t>Η</w:t>
      </w:r>
      <w:r w:rsidRPr="00D071C3">
        <w:rPr>
          <w:rFonts w:ascii="Cambria" w:hAnsi="Cambria"/>
          <w:spacing w:val="-4"/>
          <w:lang w:val="el-GR"/>
        </w:rPr>
        <w:t xml:space="preserve"> </w:t>
      </w:r>
      <w:r w:rsidRPr="00D071C3">
        <w:rPr>
          <w:rFonts w:ascii="Cambria" w:hAnsi="Cambria"/>
          <w:lang w:val="el-GR"/>
        </w:rPr>
        <w:t>προσφορά</w:t>
      </w:r>
      <w:r w:rsidRPr="00D071C3">
        <w:rPr>
          <w:rFonts w:ascii="Cambria" w:hAnsi="Cambria"/>
          <w:spacing w:val="-2"/>
          <w:lang w:val="el-GR"/>
        </w:rPr>
        <w:t xml:space="preserve"> </w:t>
      </w:r>
      <w:r w:rsidRPr="00D071C3">
        <w:rPr>
          <w:rFonts w:ascii="Cambria" w:hAnsi="Cambria"/>
          <w:lang w:val="el-GR"/>
        </w:rPr>
        <w:t>ισχύει</w:t>
      </w:r>
      <w:r w:rsidRPr="00D071C3">
        <w:rPr>
          <w:rFonts w:ascii="Cambria" w:hAnsi="Cambria"/>
          <w:spacing w:val="-2"/>
          <w:lang w:val="el-GR"/>
        </w:rPr>
        <w:t xml:space="preserve"> </w:t>
      </w:r>
      <w:r w:rsidRPr="00D071C3">
        <w:rPr>
          <w:rFonts w:ascii="Cambria" w:hAnsi="Cambria"/>
          <w:lang w:val="el-GR"/>
        </w:rPr>
        <w:t>για</w:t>
      </w:r>
      <w:r w:rsidRPr="00D071C3">
        <w:rPr>
          <w:rFonts w:ascii="Cambria" w:hAnsi="Cambria"/>
          <w:spacing w:val="-2"/>
          <w:lang w:val="el-GR"/>
        </w:rPr>
        <w:t xml:space="preserve"> </w:t>
      </w:r>
      <w:r w:rsidRPr="00D071C3">
        <w:rPr>
          <w:rFonts w:ascii="Cambria" w:hAnsi="Cambria"/>
          <w:b/>
          <w:lang w:val="el-GR"/>
        </w:rPr>
        <w:t>δώδεκα</w:t>
      </w:r>
      <w:r w:rsidRPr="00D071C3">
        <w:rPr>
          <w:rFonts w:ascii="Cambria" w:hAnsi="Cambria"/>
          <w:b/>
          <w:spacing w:val="-2"/>
          <w:lang w:val="el-GR"/>
        </w:rPr>
        <w:t xml:space="preserve"> </w:t>
      </w:r>
      <w:r w:rsidRPr="00D071C3">
        <w:rPr>
          <w:rFonts w:ascii="Cambria" w:hAnsi="Cambria"/>
          <w:b/>
          <w:lang w:val="el-GR"/>
        </w:rPr>
        <w:t>(12)</w:t>
      </w:r>
      <w:r w:rsidRPr="00D071C3">
        <w:rPr>
          <w:rFonts w:ascii="Cambria" w:hAnsi="Cambria"/>
          <w:b/>
          <w:spacing w:val="-3"/>
          <w:lang w:val="el-GR"/>
        </w:rPr>
        <w:t xml:space="preserve"> </w:t>
      </w:r>
      <w:r w:rsidRPr="00D071C3">
        <w:rPr>
          <w:rFonts w:ascii="Cambria" w:hAnsi="Cambria"/>
          <w:b/>
          <w:lang w:val="el-GR"/>
        </w:rPr>
        <w:t>μήνες</w:t>
      </w:r>
      <w:r w:rsidRPr="00D071C3">
        <w:rPr>
          <w:rFonts w:ascii="Cambria" w:hAnsi="Cambria"/>
          <w:b/>
          <w:spacing w:val="-2"/>
          <w:lang w:val="el-GR"/>
        </w:rPr>
        <w:t xml:space="preserve"> </w:t>
      </w:r>
      <w:r w:rsidRPr="00D071C3">
        <w:rPr>
          <w:rFonts w:ascii="Cambria" w:hAnsi="Cambria"/>
          <w:lang w:val="el-GR"/>
        </w:rPr>
        <w:t>από</w:t>
      </w:r>
      <w:r w:rsidRPr="00D071C3">
        <w:rPr>
          <w:rFonts w:ascii="Cambria" w:hAnsi="Cambria"/>
          <w:spacing w:val="-2"/>
          <w:lang w:val="el-GR"/>
        </w:rPr>
        <w:t xml:space="preserve"> </w:t>
      </w:r>
      <w:r w:rsidRPr="00D071C3">
        <w:rPr>
          <w:rFonts w:ascii="Cambria" w:hAnsi="Cambria"/>
          <w:lang w:val="el-GR"/>
        </w:rPr>
        <w:t>την</w:t>
      </w:r>
      <w:r w:rsidRPr="00D071C3">
        <w:rPr>
          <w:rFonts w:ascii="Cambria" w:hAnsi="Cambria"/>
          <w:spacing w:val="-3"/>
          <w:lang w:val="el-GR"/>
        </w:rPr>
        <w:t xml:space="preserve"> </w:t>
      </w:r>
      <w:r w:rsidRPr="00D071C3">
        <w:rPr>
          <w:rFonts w:ascii="Cambria" w:hAnsi="Cambria"/>
          <w:lang w:val="el-GR"/>
        </w:rPr>
        <w:t>επόμενη</w:t>
      </w:r>
      <w:r w:rsidRPr="00D071C3">
        <w:rPr>
          <w:rFonts w:ascii="Cambria" w:hAnsi="Cambria"/>
          <w:spacing w:val="-2"/>
          <w:lang w:val="el-GR"/>
        </w:rPr>
        <w:t xml:space="preserve"> </w:t>
      </w:r>
      <w:r w:rsidRPr="00D071C3">
        <w:rPr>
          <w:rFonts w:ascii="Cambria" w:hAnsi="Cambria"/>
          <w:lang w:val="el-GR"/>
        </w:rPr>
        <w:t>της</w:t>
      </w:r>
      <w:r w:rsidRPr="00D071C3">
        <w:rPr>
          <w:rFonts w:ascii="Cambria" w:hAnsi="Cambria"/>
          <w:spacing w:val="-3"/>
          <w:lang w:val="el-GR"/>
        </w:rPr>
        <w:t xml:space="preserve"> </w:t>
      </w:r>
      <w:r w:rsidRPr="00D071C3">
        <w:rPr>
          <w:rFonts w:ascii="Cambria" w:hAnsi="Cambria"/>
          <w:lang w:val="el-GR"/>
        </w:rPr>
        <w:t>ημέρας</w:t>
      </w:r>
      <w:r w:rsidRPr="00D071C3">
        <w:rPr>
          <w:rFonts w:ascii="Cambria" w:hAnsi="Cambria"/>
          <w:spacing w:val="-3"/>
          <w:lang w:val="el-GR"/>
        </w:rPr>
        <w:t xml:space="preserve"> </w:t>
      </w:r>
      <w:r w:rsidRPr="00D071C3">
        <w:rPr>
          <w:rFonts w:ascii="Cambria" w:hAnsi="Cambria"/>
          <w:lang w:val="el-GR"/>
        </w:rPr>
        <w:t>διενέργειας</w:t>
      </w:r>
      <w:r w:rsidRPr="00D071C3">
        <w:rPr>
          <w:rFonts w:ascii="Cambria" w:hAnsi="Cambria"/>
          <w:spacing w:val="-3"/>
          <w:lang w:val="el-GR"/>
        </w:rPr>
        <w:t xml:space="preserve"> </w:t>
      </w:r>
      <w:r w:rsidRPr="00D071C3">
        <w:rPr>
          <w:rFonts w:ascii="Cambria" w:hAnsi="Cambria"/>
          <w:lang w:val="el-GR"/>
        </w:rPr>
        <w:t>του</w:t>
      </w:r>
      <w:r w:rsidRPr="00D071C3">
        <w:rPr>
          <w:rFonts w:ascii="Cambria" w:hAnsi="Cambria"/>
          <w:spacing w:val="-3"/>
          <w:lang w:val="el-GR"/>
        </w:rPr>
        <w:t xml:space="preserve"> </w:t>
      </w:r>
      <w:r w:rsidRPr="00D071C3">
        <w:rPr>
          <w:rFonts w:ascii="Cambria" w:hAnsi="Cambria"/>
          <w:lang w:val="el-GR"/>
        </w:rPr>
        <w:t>διαγωνισμού</w:t>
      </w:r>
    </w:p>
    <w:p w14:paraId="4B9C7457" w14:textId="77777777" w:rsidR="00C6658C" w:rsidRPr="00D071C3" w:rsidRDefault="00181917" w:rsidP="00181917">
      <w:pPr>
        <w:suppressAutoHyphens w:val="0"/>
        <w:spacing w:after="200"/>
        <w:jc w:val="left"/>
        <w:rPr>
          <w:rFonts w:ascii="Cambria" w:hAnsi="Cambria" w:cstheme="minorHAnsi"/>
          <w:b/>
          <w:bCs/>
          <w:i/>
          <w:sz w:val="20"/>
          <w:szCs w:val="20"/>
          <w:lang w:val="el-GR"/>
        </w:rPr>
      </w:pPr>
      <w:r w:rsidRPr="00D071C3">
        <w:rPr>
          <w:rFonts w:ascii="Cambria" w:hAnsi="Cambria" w:cstheme="minorHAnsi"/>
          <w:b/>
          <w:bCs/>
          <w:i/>
          <w:sz w:val="20"/>
          <w:szCs w:val="20"/>
          <w:lang w:val="el-GR"/>
        </w:rPr>
        <w:t>(Συμπληρώνεται ανάλογα με το</w:t>
      </w:r>
      <w:r w:rsidR="00E87082" w:rsidRPr="00D071C3">
        <w:rPr>
          <w:rFonts w:ascii="Cambria" w:hAnsi="Cambria" w:cstheme="minorHAnsi"/>
          <w:b/>
          <w:bCs/>
          <w:i/>
          <w:sz w:val="20"/>
          <w:szCs w:val="20"/>
          <w:lang w:val="el-GR"/>
        </w:rPr>
        <w:t xml:space="preserve"> τμήμα που κατατίθεται προσφορά)</w:t>
      </w:r>
    </w:p>
    <w:p w14:paraId="4C27F829" w14:textId="77777777" w:rsidR="004563A7" w:rsidRPr="00D071C3" w:rsidRDefault="004563A7" w:rsidP="008712D1">
      <w:pPr>
        <w:spacing w:after="0"/>
        <w:ind w:left="5040" w:firstLine="720"/>
        <w:rPr>
          <w:rFonts w:ascii="Cambria" w:hAnsi="Cambria"/>
          <w:b/>
          <w:bCs/>
          <w:szCs w:val="22"/>
          <w:lang w:val="el-GR"/>
        </w:rPr>
      </w:pPr>
      <w:r w:rsidRPr="00D071C3">
        <w:rPr>
          <w:rFonts w:ascii="Cambria" w:hAnsi="Cambria"/>
          <w:b/>
          <w:bCs/>
          <w:szCs w:val="22"/>
          <w:lang w:val="el-GR"/>
        </w:rPr>
        <w:t>ΗΜΕΡΟΜΗΝΙΑ:</w:t>
      </w:r>
    </w:p>
    <w:p w14:paraId="30CB0D69" w14:textId="21CC8486" w:rsidR="008712D1" w:rsidRPr="00D071C3" w:rsidRDefault="004563A7" w:rsidP="008712D1">
      <w:pPr>
        <w:spacing w:after="0"/>
        <w:rPr>
          <w:rFonts w:ascii="Cambria" w:hAnsi="Cambria"/>
          <w:b/>
          <w:bCs/>
          <w:szCs w:val="22"/>
          <w:lang w:val="el-GR"/>
        </w:rPr>
      </w:pPr>
      <w:r w:rsidRPr="00D071C3">
        <w:rPr>
          <w:rFonts w:ascii="Cambria" w:hAnsi="Cambria"/>
          <w:b/>
          <w:bCs/>
          <w:szCs w:val="22"/>
          <w:lang w:val="el-GR"/>
        </w:rPr>
        <w:t xml:space="preserve">    </w:t>
      </w:r>
      <w:r w:rsidR="008712D1" w:rsidRPr="00D071C3">
        <w:rPr>
          <w:rFonts w:ascii="Cambria" w:hAnsi="Cambria"/>
          <w:b/>
          <w:bCs/>
          <w:szCs w:val="22"/>
          <w:lang w:val="el-GR"/>
        </w:rPr>
        <w:tab/>
      </w:r>
      <w:r w:rsidR="008712D1" w:rsidRPr="00D071C3">
        <w:rPr>
          <w:rFonts w:ascii="Cambria" w:hAnsi="Cambria"/>
          <w:b/>
          <w:bCs/>
          <w:szCs w:val="22"/>
          <w:lang w:val="el-GR"/>
        </w:rPr>
        <w:tab/>
      </w:r>
      <w:r w:rsidR="008712D1" w:rsidRPr="00D071C3">
        <w:rPr>
          <w:rFonts w:ascii="Cambria" w:hAnsi="Cambria"/>
          <w:b/>
          <w:bCs/>
          <w:szCs w:val="22"/>
          <w:lang w:val="el-GR"/>
        </w:rPr>
        <w:tab/>
      </w:r>
      <w:r w:rsidR="008712D1" w:rsidRPr="00D071C3">
        <w:rPr>
          <w:rFonts w:ascii="Cambria" w:hAnsi="Cambria"/>
          <w:b/>
          <w:bCs/>
          <w:szCs w:val="22"/>
          <w:lang w:val="el-GR"/>
        </w:rPr>
        <w:tab/>
      </w:r>
      <w:r w:rsidR="008712D1" w:rsidRPr="00D071C3">
        <w:rPr>
          <w:rFonts w:ascii="Cambria" w:hAnsi="Cambria"/>
          <w:b/>
          <w:bCs/>
          <w:szCs w:val="22"/>
          <w:lang w:val="el-GR"/>
        </w:rPr>
        <w:tab/>
      </w:r>
      <w:r w:rsidR="008712D1" w:rsidRPr="00D071C3">
        <w:rPr>
          <w:rFonts w:ascii="Cambria" w:hAnsi="Cambria"/>
          <w:b/>
          <w:bCs/>
          <w:szCs w:val="22"/>
          <w:lang w:val="el-GR"/>
        </w:rPr>
        <w:tab/>
      </w:r>
      <w:r w:rsidR="008712D1" w:rsidRPr="00D071C3">
        <w:rPr>
          <w:rFonts w:ascii="Cambria" w:hAnsi="Cambria"/>
          <w:b/>
          <w:bCs/>
          <w:szCs w:val="22"/>
          <w:lang w:val="el-GR"/>
        </w:rPr>
        <w:tab/>
      </w:r>
      <w:r w:rsidRPr="00D071C3">
        <w:rPr>
          <w:rFonts w:ascii="Cambria" w:hAnsi="Cambria"/>
          <w:b/>
          <w:bCs/>
          <w:szCs w:val="22"/>
          <w:lang w:val="el-GR"/>
        </w:rPr>
        <w:t>Ο ΠΡΟΣΦΕΡΩΝ</w:t>
      </w:r>
      <w:r w:rsidR="008712D1" w:rsidRPr="00D071C3">
        <w:rPr>
          <w:rFonts w:ascii="Cambria" w:hAnsi="Cambria"/>
          <w:b/>
          <w:bCs/>
          <w:szCs w:val="22"/>
          <w:lang w:val="el-GR"/>
        </w:rPr>
        <w:t xml:space="preserve"> (υπογραφή – σφραγίδα)</w:t>
      </w:r>
    </w:p>
    <w:sectPr w:rsidR="008712D1" w:rsidRPr="00D071C3" w:rsidSect="00AC771E">
      <w:footerReference w:type="default" r:id="rId9"/>
      <w:footerReference w:type="first" r:id="rId10"/>
      <w:type w:val="continuous"/>
      <w:pgSz w:w="11906" w:h="16838"/>
      <w:pgMar w:top="794" w:right="652" w:bottom="79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F6DC" w14:textId="77777777" w:rsidR="00D21D76" w:rsidRDefault="00D21D76" w:rsidP="00C6658C">
      <w:pPr>
        <w:spacing w:after="0" w:line="240" w:lineRule="auto"/>
      </w:pPr>
      <w:r>
        <w:separator/>
      </w:r>
    </w:p>
  </w:endnote>
  <w:endnote w:type="continuationSeparator" w:id="0">
    <w:p w14:paraId="4582C44F" w14:textId="77777777" w:rsidR="00D21D76" w:rsidRDefault="00D21D76" w:rsidP="00C6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28F" w14:textId="77777777" w:rsidR="00D21D76" w:rsidRDefault="002D6AA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1D76">
      <w:rPr>
        <w:noProof/>
      </w:rPr>
      <w:t>94</w:t>
    </w:r>
    <w:r>
      <w:rPr>
        <w:noProof/>
      </w:rPr>
      <w:fldChar w:fldCharType="end"/>
    </w:r>
  </w:p>
  <w:p w14:paraId="14B1902D" w14:textId="77777777" w:rsidR="00D21D76" w:rsidRDefault="00D21D7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15B" w14:textId="77777777" w:rsidR="00D21D76" w:rsidRDefault="00D071C3">
    <w:pPr>
      <w:pStyle w:val="ab"/>
    </w:pPr>
    <w:r>
      <w:pict w14:anchorId="122D4E34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ElpPgawBAABiAwAA&#10;DgAAAAAAAAABACAAAAAeAQAAZHJzL2Uyb0RvYy54bWxQSwUGAAAAAAYABgBZAQAAPAUAAAAA&#10;" filled="f" stroked="f">
          <v:textbox style="mso-next-textbox:#Text Box 10;mso-fit-shape-to-text:t" inset="0,0,0,0">
            <w:txbxContent>
              <w:p w14:paraId="129C57F9" w14:textId="77777777" w:rsidR="00D21D76" w:rsidRDefault="00D21D76">
                <w:pPr>
                  <w:snapToGrid w:val="0"/>
                  <w:rPr>
                    <w:sz w:val="18"/>
                    <w:lang w:val="el-GR"/>
                  </w:rPr>
                </w:pPr>
                <w:r>
                  <w:rPr>
                    <w:sz w:val="18"/>
                    <w:lang w:val="el-GR"/>
                  </w:rPr>
                  <w:fldChar w:fldCharType="begin"/>
                </w:r>
                <w:r>
                  <w:rPr>
                    <w:sz w:val="18"/>
                    <w:lang w:val="el-GR"/>
                  </w:rPr>
                  <w:instrText xml:space="preserve"> PAGE  \* MERGEFORMAT </w:instrText>
                </w:r>
                <w:r>
                  <w:rPr>
                    <w:sz w:val="18"/>
                    <w:lang w:val="el-GR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  <w:lang w:val="el-G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5CA6" w14:textId="77777777" w:rsidR="00D21D76" w:rsidRDefault="00D21D76" w:rsidP="00C6658C">
      <w:pPr>
        <w:spacing w:after="0" w:line="240" w:lineRule="auto"/>
      </w:pPr>
      <w:r>
        <w:separator/>
      </w:r>
    </w:p>
  </w:footnote>
  <w:footnote w:type="continuationSeparator" w:id="0">
    <w:p w14:paraId="56044823" w14:textId="77777777" w:rsidR="00D21D76" w:rsidRDefault="00D21D76" w:rsidP="00C6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left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/>
        <w:sz w:val="22"/>
        <w:szCs w:val="22"/>
        <w:lang w:val="el-GR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pStyle w:val="Bullet"/>
      <w:lvlText w:val="%1."/>
      <w:lvlJc w:val="left"/>
      <w:pPr>
        <w:tabs>
          <w:tab w:val="left" w:pos="397"/>
        </w:tabs>
        <w:ind w:left="397" w:hanging="397"/>
      </w:pPr>
      <w:rPr>
        <w:rFonts w:ascii="Calibri" w:eastAsia="SimSun" w:hAnsi="Calibri" w:cs="Calibri"/>
        <w:b/>
        <w:color w:val="auto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8"/>
    <w:multiLevelType w:val="multilevel"/>
    <w:tmpl w:val="D43EF05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Arial"/>
        <w:b/>
        <w:bCs/>
        <w:szCs w:val="22"/>
        <w:lang w:val="el-GR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left" w:pos="0"/>
        </w:tabs>
        <w:ind w:left="720" w:hanging="360"/>
      </w:pPr>
      <w:rPr>
        <w:rFonts w:ascii="Angsana New" w:hAnsi="Angsana New" w:cs="Angsana New"/>
        <w:b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cs="Wingdings"/>
        <w:color w:val="000000"/>
        <w:kern w:val="2"/>
        <w:szCs w:val="22"/>
        <w:shd w:val="clear" w:color="auto" w:fill="FFFFFF"/>
        <w:lang w:val="el-GR"/>
      </w:r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-142"/>
        </w:tabs>
        <w:ind w:left="284" w:hanging="284"/>
      </w:pPr>
      <w:rPr>
        <w:lang w:val="el-GR"/>
      </w:rPr>
    </w:lvl>
    <w:lvl w:ilvl="1">
      <w:start w:val="1"/>
      <w:numFmt w:val="decimal"/>
      <w:lvlText w:val="(%2)"/>
      <w:lvlJc w:val="left"/>
      <w:pPr>
        <w:tabs>
          <w:tab w:val="left" w:pos="0"/>
        </w:tabs>
        <w:ind w:left="619" w:hanging="288"/>
      </w:pPr>
    </w:lvl>
    <w:lvl w:ilvl="2">
      <w:numFmt w:val="bullet"/>
      <w:lvlText w:val="•"/>
      <w:lvlJc w:val="left"/>
      <w:pPr>
        <w:tabs>
          <w:tab w:val="left" w:pos="0"/>
        </w:tabs>
        <w:ind w:left="2512" w:hanging="288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tabs>
          <w:tab w:val="left" w:pos="0"/>
        </w:tabs>
        <w:ind w:left="3458" w:hanging="288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tabs>
          <w:tab w:val="left" w:pos="0"/>
        </w:tabs>
        <w:ind w:left="4404" w:hanging="288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tabs>
          <w:tab w:val="left" w:pos="0"/>
        </w:tabs>
        <w:ind w:left="5350" w:hanging="288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tabs>
          <w:tab w:val="left" w:pos="0"/>
        </w:tabs>
        <w:ind w:left="6296" w:hanging="288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tabs>
          <w:tab w:val="left" w:pos="0"/>
        </w:tabs>
        <w:ind w:left="7242" w:hanging="288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tabs>
          <w:tab w:val="left" w:pos="0"/>
        </w:tabs>
        <w:ind w:left="8188" w:hanging="288"/>
      </w:pPr>
      <w:rPr>
        <w:rFonts w:ascii="Times New Roman" w:hAnsi="Times New Roman" w:cs="Times New Roman"/>
      </w:rPr>
    </w:lvl>
  </w:abstractNum>
  <w:abstractNum w:abstractNumId="10" w15:restartNumberingAfterBreak="0">
    <w:nsid w:val="11FC1FA3"/>
    <w:multiLevelType w:val="hybridMultilevel"/>
    <w:tmpl w:val="C27ED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9225B"/>
    <w:multiLevelType w:val="hybridMultilevel"/>
    <w:tmpl w:val="97AAE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63C06"/>
    <w:multiLevelType w:val="hybridMultilevel"/>
    <w:tmpl w:val="F5FA121E"/>
    <w:lvl w:ilvl="0" w:tplc="0408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3" w15:restartNumberingAfterBreak="0">
    <w:nsid w:val="218931C0"/>
    <w:multiLevelType w:val="hybridMultilevel"/>
    <w:tmpl w:val="46942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4E82"/>
    <w:multiLevelType w:val="multilevel"/>
    <w:tmpl w:val="2FE00B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0556AD"/>
    <w:multiLevelType w:val="hybridMultilevel"/>
    <w:tmpl w:val="BC221A70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A330A5"/>
    <w:multiLevelType w:val="hybridMultilevel"/>
    <w:tmpl w:val="D59200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86AF6"/>
    <w:multiLevelType w:val="multilevel"/>
    <w:tmpl w:val="74A8EE40"/>
    <w:lvl w:ilvl="0">
      <w:start w:val="8"/>
      <w:numFmt w:val="decimal"/>
      <w:lvlText w:val="%1"/>
      <w:lvlJc w:val="left"/>
      <w:pPr>
        <w:ind w:left="344" w:hanging="402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344" w:hanging="402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397" w:hanging="40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425" w:hanging="40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54" w:hanging="40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83" w:hanging="40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11" w:hanging="40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40" w:hanging="40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568" w:hanging="402"/>
      </w:pPr>
      <w:rPr>
        <w:rFonts w:hint="default"/>
        <w:lang w:val="el-GR" w:eastAsia="en-US" w:bidi="ar-SA"/>
      </w:rPr>
    </w:lvl>
  </w:abstractNum>
  <w:abstractNum w:abstractNumId="18" w15:restartNumberingAfterBreak="0">
    <w:nsid w:val="3C8162FD"/>
    <w:multiLevelType w:val="hybridMultilevel"/>
    <w:tmpl w:val="69764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1D24"/>
    <w:multiLevelType w:val="multilevel"/>
    <w:tmpl w:val="3FAD1D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Angsana New" w:hint="default"/>
        <w:color w:val="000000"/>
        <w:kern w:val="1"/>
        <w:szCs w:val="22"/>
        <w:shd w:val="clear" w:color="auto" w:fill="FFFFFF"/>
        <w:lang w:val="el-GR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4061E"/>
    <w:multiLevelType w:val="multilevel"/>
    <w:tmpl w:val="CAB4E4D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8582B62"/>
    <w:multiLevelType w:val="hybridMultilevel"/>
    <w:tmpl w:val="3E603BA8"/>
    <w:lvl w:ilvl="0" w:tplc="01489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715F"/>
    <w:multiLevelType w:val="hybridMultilevel"/>
    <w:tmpl w:val="1C8A2E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73D6D"/>
    <w:multiLevelType w:val="hybridMultilevel"/>
    <w:tmpl w:val="8C7E4B9E"/>
    <w:lvl w:ilvl="0" w:tplc="43D83EC0">
      <w:start w:val="1"/>
      <w:numFmt w:val="decimal"/>
      <w:lvlText w:val="%1."/>
      <w:lvlJc w:val="left"/>
      <w:pPr>
        <w:ind w:left="450" w:hanging="308"/>
      </w:pPr>
      <w:rPr>
        <w:rFonts w:ascii="Calibri" w:eastAsia="Calibri" w:hAnsi="Calibri" w:cs="Calibri" w:hint="default"/>
        <w:b/>
        <w:w w:val="100"/>
        <w:sz w:val="22"/>
        <w:szCs w:val="22"/>
        <w:lang w:val="el-GR" w:eastAsia="en-US" w:bidi="ar-SA"/>
      </w:rPr>
    </w:lvl>
    <w:lvl w:ilvl="1" w:tplc="8AA43AE6">
      <w:numFmt w:val="bullet"/>
      <w:lvlText w:val=""/>
      <w:lvlJc w:val="left"/>
      <w:pPr>
        <w:ind w:left="1272" w:hanging="361"/>
      </w:pPr>
      <w:rPr>
        <w:rFonts w:hint="default"/>
        <w:w w:val="100"/>
        <w:lang w:val="el-GR" w:eastAsia="en-US" w:bidi="ar-SA"/>
      </w:rPr>
    </w:lvl>
    <w:lvl w:ilvl="2" w:tplc="E2706492">
      <w:numFmt w:val="bullet"/>
      <w:lvlText w:val="•"/>
      <w:lvlJc w:val="left"/>
      <w:pPr>
        <w:ind w:left="2378" w:hanging="361"/>
      </w:pPr>
      <w:rPr>
        <w:rFonts w:hint="default"/>
        <w:lang w:val="el-GR" w:eastAsia="en-US" w:bidi="ar-SA"/>
      </w:rPr>
    </w:lvl>
    <w:lvl w:ilvl="3" w:tplc="C382D2CA">
      <w:numFmt w:val="bullet"/>
      <w:lvlText w:val="•"/>
      <w:lvlJc w:val="left"/>
      <w:pPr>
        <w:ind w:left="3476" w:hanging="361"/>
      </w:pPr>
      <w:rPr>
        <w:rFonts w:hint="default"/>
        <w:lang w:val="el-GR" w:eastAsia="en-US" w:bidi="ar-SA"/>
      </w:rPr>
    </w:lvl>
    <w:lvl w:ilvl="4" w:tplc="21E82CE2">
      <w:numFmt w:val="bullet"/>
      <w:lvlText w:val="•"/>
      <w:lvlJc w:val="left"/>
      <w:pPr>
        <w:ind w:left="4575" w:hanging="361"/>
      </w:pPr>
      <w:rPr>
        <w:rFonts w:hint="default"/>
        <w:lang w:val="el-GR" w:eastAsia="en-US" w:bidi="ar-SA"/>
      </w:rPr>
    </w:lvl>
    <w:lvl w:ilvl="5" w:tplc="40E602DE">
      <w:numFmt w:val="bullet"/>
      <w:lvlText w:val="•"/>
      <w:lvlJc w:val="left"/>
      <w:pPr>
        <w:ind w:left="5673" w:hanging="361"/>
      </w:pPr>
      <w:rPr>
        <w:rFonts w:hint="default"/>
        <w:lang w:val="el-GR" w:eastAsia="en-US" w:bidi="ar-SA"/>
      </w:rPr>
    </w:lvl>
    <w:lvl w:ilvl="6" w:tplc="5BA2C83C">
      <w:numFmt w:val="bullet"/>
      <w:lvlText w:val="•"/>
      <w:lvlJc w:val="left"/>
      <w:pPr>
        <w:ind w:left="6772" w:hanging="361"/>
      </w:pPr>
      <w:rPr>
        <w:rFonts w:hint="default"/>
        <w:lang w:val="el-GR" w:eastAsia="en-US" w:bidi="ar-SA"/>
      </w:rPr>
    </w:lvl>
    <w:lvl w:ilvl="7" w:tplc="3A1CAAE0">
      <w:numFmt w:val="bullet"/>
      <w:lvlText w:val="•"/>
      <w:lvlJc w:val="left"/>
      <w:pPr>
        <w:ind w:left="7870" w:hanging="361"/>
      </w:pPr>
      <w:rPr>
        <w:rFonts w:hint="default"/>
        <w:lang w:val="el-GR" w:eastAsia="en-US" w:bidi="ar-SA"/>
      </w:rPr>
    </w:lvl>
    <w:lvl w:ilvl="8" w:tplc="DA603E22">
      <w:numFmt w:val="bullet"/>
      <w:lvlText w:val="•"/>
      <w:lvlJc w:val="left"/>
      <w:pPr>
        <w:ind w:left="8969" w:hanging="361"/>
      </w:pPr>
      <w:rPr>
        <w:rFonts w:hint="default"/>
        <w:lang w:val="el-GR" w:eastAsia="en-US" w:bidi="ar-SA"/>
      </w:rPr>
    </w:lvl>
  </w:abstractNum>
  <w:abstractNum w:abstractNumId="24" w15:restartNumberingAfterBreak="0">
    <w:nsid w:val="63A5077C"/>
    <w:multiLevelType w:val="multilevel"/>
    <w:tmpl w:val="63A507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93AF5"/>
    <w:multiLevelType w:val="multilevel"/>
    <w:tmpl w:val="F40ABA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6" w15:restartNumberingAfterBreak="0">
    <w:nsid w:val="74913B68"/>
    <w:multiLevelType w:val="hybridMultilevel"/>
    <w:tmpl w:val="93A22DEC"/>
    <w:lvl w:ilvl="0" w:tplc="35CE98E2">
      <w:numFmt w:val="bullet"/>
      <w:lvlText w:val=""/>
      <w:lvlJc w:val="left"/>
      <w:pPr>
        <w:ind w:left="344" w:hanging="437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9D902816">
      <w:numFmt w:val="bullet"/>
      <w:lvlText w:val="•"/>
      <w:lvlJc w:val="left"/>
      <w:pPr>
        <w:ind w:left="1368" w:hanging="437"/>
      </w:pPr>
      <w:rPr>
        <w:rFonts w:hint="default"/>
        <w:lang w:val="el-GR" w:eastAsia="en-US" w:bidi="ar-SA"/>
      </w:rPr>
    </w:lvl>
    <w:lvl w:ilvl="2" w:tplc="3F3EC010">
      <w:numFmt w:val="bullet"/>
      <w:lvlText w:val="•"/>
      <w:lvlJc w:val="left"/>
      <w:pPr>
        <w:ind w:left="2397" w:hanging="437"/>
      </w:pPr>
      <w:rPr>
        <w:rFonts w:hint="default"/>
        <w:lang w:val="el-GR" w:eastAsia="en-US" w:bidi="ar-SA"/>
      </w:rPr>
    </w:lvl>
    <w:lvl w:ilvl="3" w:tplc="9C2498FC">
      <w:numFmt w:val="bullet"/>
      <w:lvlText w:val="•"/>
      <w:lvlJc w:val="left"/>
      <w:pPr>
        <w:ind w:left="3425" w:hanging="437"/>
      </w:pPr>
      <w:rPr>
        <w:rFonts w:hint="default"/>
        <w:lang w:val="el-GR" w:eastAsia="en-US" w:bidi="ar-SA"/>
      </w:rPr>
    </w:lvl>
    <w:lvl w:ilvl="4" w:tplc="9A5E89D2">
      <w:numFmt w:val="bullet"/>
      <w:lvlText w:val="•"/>
      <w:lvlJc w:val="left"/>
      <w:pPr>
        <w:ind w:left="4454" w:hanging="437"/>
      </w:pPr>
      <w:rPr>
        <w:rFonts w:hint="default"/>
        <w:lang w:val="el-GR" w:eastAsia="en-US" w:bidi="ar-SA"/>
      </w:rPr>
    </w:lvl>
    <w:lvl w:ilvl="5" w:tplc="E072F6D6">
      <w:numFmt w:val="bullet"/>
      <w:lvlText w:val="•"/>
      <w:lvlJc w:val="left"/>
      <w:pPr>
        <w:ind w:left="5483" w:hanging="437"/>
      </w:pPr>
      <w:rPr>
        <w:rFonts w:hint="default"/>
        <w:lang w:val="el-GR" w:eastAsia="en-US" w:bidi="ar-SA"/>
      </w:rPr>
    </w:lvl>
    <w:lvl w:ilvl="6" w:tplc="05BAFAAA">
      <w:numFmt w:val="bullet"/>
      <w:lvlText w:val="•"/>
      <w:lvlJc w:val="left"/>
      <w:pPr>
        <w:ind w:left="6511" w:hanging="437"/>
      </w:pPr>
      <w:rPr>
        <w:rFonts w:hint="default"/>
        <w:lang w:val="el-GR" w:eastAsia="en-US" w:bidi="ar-SA"/>
      </w:rPr>
    </w:lvl>
    <w:lvl w:ilvl="7" w:tplc="D05284F0">
      <w:numFmt w:val="bullet"/>
      <w:lvlText w:val="•"/>
      <w:lvlJc w:val="left"/>
      <w:pPr>
        <w:ind w:left="7540" w:hanging="437"/>
      </w:pPr>
      <w:rPr>
        <w:rFonts w:hint="default"/>
        <w:lang w:val="el-GR" w:eastAsia="en-US" w:bidi="ar-SA"/>
      </w:rPr>
    </w:lvl>
    <w:lvl w:ilvl="8" w:tplc="6FD81FDE">
      <w:numFmt w:val="bullet"/>
      <w:lvlText w:val="•"/>
      <w:lvlJc w:val="left"/>
      <w:pPr>
        <w:ind w:left="8568" w:hanging="437"/>
      </w:pPr>
      <w:rPr>
        <w:rFonts w:hint="default"/>
        <w:lang w:val="el-GR" w:eastAsia="en-US" w:bidi="ar-SA"/>
      </w:rPr>
    </w:lvl>
  </w:abstractNum>
  <w:abstractNum w:abstractNumId="27" w15:restartNumberingAfterBreak="0">
    <w:nsid w:val="7ADB7617"/>
    <w:multiLevelType w:val="multilevel"/>
    <w:tmpl w:val="7ADB7617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F6EA1"/>
    <w:multiLevelType w:val="hybridMultilevel"/>
    <w:tmpl w:val="DCC2BDB2"/>
    <w:lvl w:ilvl="0" w:tplc="0408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1236089592">
    <w:abstractNumId w:val="0"/>
  </w:num>
  <w:num w:numId="2" w16cid:durableId="362361729">
    <w:abstractNumId w:val="1"/>
  </w:num>
  <w:num w:numId="3" w16cid:durableId="1174026706">
    <w:abstractNumId w:val="3"/>
  </w:num>
  <w:num w:numId="4" w16cid:durableId="1500731909">
    <w:abstractNumId w:val="2"/>
  </w:num>
  <w:num w:numId="5" w16cid:durableId="407924223">
    <w:abstractNumId w:val="7"/>
  </w:num>
  <w:num w:numId="6" w16cid:durableId="327759142">
    <w:abstractNumId w:val="27"/>
  </w:num>
  <w:num w:numId="7" w16cid:durableId="1284534513">
    <w:abstractNumId w:val="24"/>
  </w:num>
  <w:num w:numId="8" w16cid:durableId="1365055485">
    <w:abstractNumId w:val="4"/>
  </w:num>
  <w:num w:numId="9" w16cid:durableId="1360013749">
    <w:abstractNumId w:val="8"/>
  </w:num>
  <w:num w:numId="10" w16cid:durableId="264844796">
    <w:abstractNumId w:val="19"/>
  </w:num>
  <w:num w:numId="11" w16cid:durableId="557516224">
    <w:abstractNumId w:val="9"/>
  </w:num>
  <w:num w:numId="12" w16cid:durableId="659969340">
    <w:abstractNumId w:val="6"/>
  </w:num>
  <w:num w:numId="13" w16cid:durableId="1932197992">
    <w:abstractNumId w:val="23"/>
  </w:num>
  <w:num w:numId="14" w16cid:durableId="68037028">
    <w:abstractNumId w:val="11"/>
  </w:num>
  <w:num w:numId="15" w16cid:durableId="1867206864">
    <w:abstractNumId w:val="18"/>
  </w:num>
  <w:num w:numId="16" w16cid:durableId="1625500057">
    <w:abstractNumId w:val="15"/>
  </w:num>
  <w:num w:numId="17" w16cid:durableId="1125584346">
    <w:abstractNumId w:val="5"/>
  </w:num>
  <w:num w:numId="18" w16cid:durableId="210197442">
    <w:abstractNumId w:val="28"/>
  </w:num>
  <w:num w:numId="19" w16cid:durableId="2086371294">
    <w:abstractNumId w:val="10"/>
  </w:num>
  <w:num w:numId="20" w16cid:durableId="1347095632">
    <w:abstractNumId w:val="21"/>
  </w:num>
  <w:num w:numId="21" w16cid:durableId="1061558280">
    <w:abstractNumId w:val="12"/>
  </w:num>
  <w:num w:numId="22" w16cid:durableId="1122310616">
    <w:abstractNumId w:val="13"/>
  </w:num>
  <w:num w:numId="23" w16cid:durableId="160970610">
    <w:abstractNumId w:val="22"/>
  </w:num>
  <w:num w:numId="24" w16cid:durableId="1547571051">
    <w:abstractNumId w:val="16"/>
  </w:num>
  <w:num w:numId="25" w16cid:durableId="1457917156">
    <w:abstractNumId w:val="14"/>
  </w:num>
  <w:num w:numId="26" w16cid:durableId="1766850613">
    <w:abstractNumId w:val="17"/>
  </w:num>
  <w:num w:numId="27" w16cid:durableId="1606383571">
    <w:abstractNumId w:val="20"/>
  </w:num>
  <w:num w:numId="28" w16cid:durableId="1518546758">
    <w:abstractNumId w:val="25"/>
  </w:num>
  <w:num w:numId="29" w16cid:durableId="140549042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rawingGridVerticalSpacing w:val="0"/>
  <w:displayHorizontalDrawingGridEvery w:val="2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0FF"/>
    <w:rsid w:val="00002655"/>
    <w:rsid w:val="000055AC"/>
    <w:rsid w:val="00007D93"/>
    <w:rsid w:val="000129D2"/>
    <w:rsid w:val="00013808"/>
    <w:rsid w:val="00016075"/>
    <w:rsid w:val="000168FB"/>
    <w:rsid w:val="0002038F"/>
    <w:rsid w:val="00020485"/>
    <w:rsid w:val="00020C0C"/>
    <w:rsid w:val="00020D2C"/>
    <w:rsid w:val="00022C53"/>
    <w:rsid w:val="00026046"/>
    <w:rsid w:val="00026952"/>
    <w:rsid w:val="0002781F"/>
    <w:rsid w:val="00030A10"/>
    <w:rsid w:val="00031BD9"/>
    <w:rsid w:val="000358F8"/>
    <w:rsid w:val="000404FE"/>
    <w:rsid w:val="00042C84"/>
    <w:rsid w:val="00044963"/>
    <w:rsid w:val="00045A42"/>
    <w:rsid w:val="00045B91"/>
    <w:rsid w:val="000465D2"/>
    <w:rsid w:val="00046663"/>
    <w:rsid w:val="00050C44"/>
    <w:rsid w:val="00053704"/>
    <w:rsid w:val="000565CF"/>
    <w:rsid w:val="0005714E"/>
    <w:rsid w:val="00060353"/>
    <w:rsid w:val="000611F9"/>
    <w:rsid w:val="00061BA7"/>
    <w:rsid w:val="00065299"/>
    <w:rsid w:val="0006560B"/>
    <w:rsid w:val="0006571D"/>
    <w:rsid w:val="00071D23"/>
    <w:rsid w:val="000738E7"/>
    <w:rsid w:val="00073A09"/>
    <w:rsid w:val="000824E0"/>
    <w:rsid w:val="000827CF"/>
    <w:rsid w:val="00090B5B"/>
    <w:rsid w:val="00091E0F"/>
    <w:rsid w:val="000947B2"/>
    <w:rsid w:val="00095F72"/>
    <w:rsid w:val="0009664F"/>
    <w:rsid w:val="00097ACE"/>
    <w:rsid w:val="000A01B4"/>
    <w:rsid w:val="000A054A"/>
    <w:rsid w:val="000A113D"/>
    <w:rsid w:val="000A1B7C"/>
    <w:rsid w:val="000A4827"/>
    <w:rsid w:val="000A78EE"/>
    <w:rsid w:val="000B4E51"/>
    <w:rsid w:val="000B51ED"/>
    <w:rsid w:val="000B52D2"/>
    <w:rsid w:val="000B6F12"/>
    <w:rsid w:val="000C0810"/>
    <w:rsid w:val="000C1061"/>
    <w:rsid w:val="000C3527"/>
    <w:rsid w:val="000C711D"/>
    <w:rsid w:val="000C7E00"/>
    <w:rsid w:val="000D0057"/>
    <w:rsid w:val="000D1CB1"/>
    <w:rsid w:val="000D319F"/>
    <w:rsid w:val="000D4003"/>
    <w:rsid w:val="000D42B0"/>
    <w:rsid w:val="000D46A0"/>
    <w:rsid w:val="000D4E49"/>
    <w:rsid w:val="000D4F1A"/>
    <w:rsid w:val="000D63E8"/>
    <w:rsid w:val="000E1187"/>
    <w:rsid w:val="000E12E1"/>
    <w:rsid w:val="000E314B"/>
    <w:rsid w:val="000E7836"/>
    <w:rsid w:val="000F1E10"/>
    <w:rsid w:val="000F461F"/>
    <w:rsid w:val="000F6DF0"/>
    <w:rsid w:val="00100522"/>
    <w:rsid w:val="001007F1"/>
    <w:rsid w:val="00100AFA"/>
    <w:rsid w:val="00102443"/>
    <w:rsid w:val="00104E5B"/>
    <w:rsid w:val="001066DF"/>
    <w:rsid w:val="00110E1C"/>
    <w:rsid w:val="00111E0D"/>
    <w:rsid w:val="00112393"/>
    <w:rsid w:val="00112BFF"/>
    <w:rsid w:val="001132E1"/>
    <w:rsid w:val="00113FA4"/>
    <w:rsid w:val="00117891"/>
    <w:rsid w:val="00120554"/>
    <w:rsid w:val="00121C45"/>
    <w:rsid w:val="001261F1"/>
    <w:rsid w:val="001265C7"/>
    <w:rsid w:val="001266F9"/>
    <w:rsid w:val="001303CB"/>
    <w:rsid w:val="0013171D"/>
    <w:rsid w:val="00131A13"/>
    <w:rsid w:val="00136638"/>
    <w:rsid w:val="00136C82"/>
    <w:rsid w:val="0013737A"/>
    <w:rsid w:val="0013749B"/>
    <w:rsid w:val="0014092D"/>
    <w:rsid w:val="0014140D"/>
    <w:rsid w:val="00142140"/>
    <w:rsid w:val="00142F72"/>
    <w:rsid w:val="00144EA5"/>
    <w:rsid w:val="0014555F"/>
    <w:rsid w:val="001457CD"/>
    <w:rsid w:val="00145FF4"/>
    <w:rsid w:val="00146238"/>
    <w:rsid w:val="001462A0"/>
    <w:rsid w:val="00150DBD"/>
    <w:rsid w:val="00152584"/>
    <w:rsid w:val="001532EF"/>
    <w:rsid w:val="0015404B"/>
    <w:rsid w:val="001557B6"/>
    <w:rsid w:val="0015591E"/>
    <w:rsid w:val="00160CC1"/>
    <w:rsid w:val="001621E0"/>
    <w:rsid w:val="00164A82"/>
    <w:rsid w:val="00165A71"/>
    <w:rsid w:val="00170A7D"/>
    <w:rsid w:val="00172A27"/>
    <w:rsid w:val="00173147"/>
    <w:rsid w:val="00174702"/>
    <w:rsid w:val="00175E9B"/>
    <w:rsid w:val="001762E0"/>
    <w:rsid w:val="00176834"/>
    <w:rsid w:val="00176F29"/>
    <w:rsid w:val="00177800"/>
    <w:rsid w:val="0018088B"/>
    <w:rsid w:val="00181472"/>
    <w:rsid w:val="00181917"/>
    <w:rsid w:val="00183561"/>
    <w:rsid w:val="00184717"/>
    <w:rsid w:val="0018662C"/>
    <w:rsid w:val="001866EA"/>
    <w:rsid w:val="00186B75"/>
    <w:rsid w:val="001879E7"/>
    <w:rsid w:val="00190218"/>
    <w:rsid w:val="0019364C"/>
    <w:rsid w:val="00193C14"/>
    <w:rsid w:val="0019423D"/>
    <w:rsid w:val="00195500"/>
    <w:rsid w:val="001955AB"/>
    <w:rsid w:val="00197B4F"/>
    <w:rsid w:val="001A0A8C"/>
    <w:rsid w:val="001A0BB5"/>
    <w:rsid w:val="001A47A4"/>
    <w:rsid w:val="001B0656"/>
    <w:rsid w:val="001B1399"/>
    <w:rsid w:val="001B6368"/>
    <w:rsid w:val="001B766C"/>
    <w:rsid w:val="001C078A"/>
    <w:rsid w:val="001C1BFF"/>
    <w:rsid w:val="001C68DD"/>
    <w:rsid w:val="001C6E20"/>
    <w:rsid w:val="001C78F2"/>
    <w:rsid w:val="001C7C6C"/>
    <w:rsid w:val="001D21D7"/>
    <w:rsid w:val="001D24E3"/>
    <w:rsid w:val="001D2694"/>
    <w:rsid w:val="001D421D"/>
    <w:rsid w:val="001D4558"/>
    <w:rsid w:val="001D54D9"/>
    <w:rsid w:val="001D6BED"/>
    <w:rsid w:val="001E099D"/>
    <w:rsid w:val="001E3217"/>
    <w:rsid w:val="001E40DE"/>
    <w:rsid w:val="001E63C2"/>
    <w:rsid w:val="001E7623"/>
    <w:rsid w:val="001F038C"/>
    <w:rsid w:val="001F0D69"/>
    <w:rsid w:val="001F3D6D"/>
    <w:rsid w:val="001F42AF"/>
    <w:rsid w:val="001F4DAE"/>
    <w:rsid w:val="001F7E31"/>
    <w:rsid w:val="002056C0"/>
    <w:rsid w:val="00206CB1"/>
    <w:rsid w:val="002119DD"/>
    <w:rsid w:val="0021250A"/>
    <w:rsid w:val="00212D16"/>
    <w:rsid w:val="00221DF2"/>
    <w:rsid w:val="00222045"/>
    <w:rsid w:val="00222162"/>
    <w:rsid w:val="00222BE7"/>
    <w:rsid w:val="00223B1C"/>
    <w:rsid w:val="0023446B"/>
    <w:rsid w:val="00234B2F"/>
    <w:rsid w:val="002405F1"/>
    <w:rsid w:val="0024202B"/>
    <w:rsid w:val="0024489B"/>
    <w:rsid w:val="00244DC3"/>
    <w:rsid w:val="00245426"/>
    <w:rsid w:val="00246D2E"/>
    <w:rsid w:val="00247AA2"/>
    <w:rsid w:val="0025162D"/>
    <w:rsid w:val="00251A1C"/>
    <w:rsid w:val="002523EF"/>
    <w:rsid w:val="00253B75"/>
    <w:rsid w:val="00254E13"/>
    <w:rsid w:val="002555CD"/>
    <w:rsid w:val="002613AA"/>
    <w:rsid w:val="00261527"/>
    <w:rsid w:val="002619A8"/>
    <w:rsid w:val="0026213D"/>
    <w:rsid w:val="002641B4"/>
    <w:rsid w:val="00264F48"/>
    <w:rsid w:val="00267723"/>
    <w:rsid w:val="002703BB"/>
    <w:rsid w:val="00271443"/>
    <w:rsid w:val="0027178A"/>
    <w:rsid w:val="00272743"/>
    <w:rsid w:val="00275D42"/>
    <w:rsid w:val="00277976"/>
    <w:rsid w:val="002817F5"/>
    <w:rsid w:val="00286671"/>
    <w:rsid w:val="002875D8"/>
    <w:rsid w:val="0029126A"/>
    <w:rsid w:val="00292B67"/>
    <w:rsid w:val="0029307B"/>
    <w:rsid w:val="002930C6"/>
    <w:rsid w:val="002932D6"/>
    <w:rsid w:val="002937F8"/>
    <w:rsid w:val="00293BDC"/>
    <w:rsid w:val="002940D9"/>
    <w:rsid w:val="00297073"/>
    <w:rsid w:val="002973BD"/>
    <w:rsid w:val="002A2FF5"/>
    <w:rsid w:val="002A3AAC"/>
    <w:rsid w:val="002A548B"/>
    <w:rsid w:val="002A5B6B"/>
    <w:rsid w:val="002B3983"/>
    <w:rsid w:val="002B3B90"/>
    <w:rsid w:val="002B5D58"/>
    <w:rsid w:val="002B63EC"/>
    <w:rsid w:val="002B7965"/>
    <w:rsid w:val="002C0F60"/>
    <w:rsid w:val="002C304A"/>
    <w:rsid w:val="002C3F8A"/>
    <w:rsid w:val="002C423E"/>
    <w:rsid w:val="002C434F"/>
    <w:rsid w:val="002C52C4"/>
    <w:rsid w:val="002D2BE4"/>
    <w:rsid w:val="002D3446"/>
    <w:rsid w:val="002D4219"/>
    <w:rsid w:val="002D4C69"/>
    <w:rsid w:val="002D63E6"/>
    <w:rsid w:val="002D6AA2"/>
    <w:rsid w:val="002D7A51"/>
    <w:rsid w:val="002E05CD"/>
    <w:rsid w:val="002E129A"/>
    <w:rsid w:val="002E1F09"/>
    <w:rsid w:val="002E2419"/>
    <w:rsid w:val="002E322F"/>
    <w:rsid w:val="002E37E2"/>
    <w:rsid w:val="002E4305"/>
    <w:rsid w:val="002E5F94"/>
    <w:rsid w:val="002E691E"/>
    <w:rsid w:val="002E7174"/>
    <w:rsid w:val="002F35C3"/>
    <w:rsid w:val="002F4528"/>
    <w:rsid w:val="002F68F7"/>
    <w:rsid w:val="0030266F"/>
    <w:rsid w:val="00302A35"/>
    <w:rsid w:val="00302E37"/>
    <w:rsid w:val="00305EAC"/>
    <w:rsid w:val="00310469"/>
    <w:rsid w:val="00310942"/>
    <w:rsid w:val="00310A3B"/>
    <w:rsid w:val="003137EB"/>
    <w:rsid w:val="00313ABB"/>
    <w:rsid w:val="00314228"/>
    <w:rsid w:val="00316C81"/>
    <w:rsid w:val="00323453"/>
    <w:rsid w:val="00326E87"/>
    <w:rsid w:val="00330943"/>
    <w:rsid w:val="00333A14"/>
    <w:rsid w:val="00333DF4"/>
    <w:rsid w:val="003363E5"/>
    <w:rsid w:val="00341043"/>
    <w:rsid w:val="0034108A"/>
    <w:rsid w:val="0034124D"/>
    <w:rsid w:val="00342738"/>
    <w:rsid w:val="003458B7"/>
    <w:rsid w:val="003476B5"/>
    <w:rsid w:val="003503B7"/>
    <w:rsid w:val="003521C9"/>
    <w:rsid w:val="00353AB8"/>
    <w:rsid w:val="003543FC"/>
    <w:rsid w:val="00354692"/>
    <w:rsid w:val="003562C7"/>
    <w:rsid w:val="003635CC"/>
    <w:rsid w:val="00363C78"/>
    <w:rsid w:val="00364150"/>
    <w:rsid w:val="0037093A"/>
    <w:rsid w:val="00371885"/>
    <w:rsid w:val="0037271E"/>
    <w:rsid w:val="00373A3E"/>
    <w:rsid w:val="003740A6"/>
    <w:rsid w:val="00374C90"/>
    <w:rsid w:val="00377055"/>
    <w:rsid w:val="00377B39"/>
    <w:rsid w:val="003805E1"/>
    <w:rsid w:val="003824C0"/>
    <w:rsid w:val="00385465"/>
    <w:rsid w:val="00386008"/>
    <w:rsid w:val="003875BB"/>
    <w:rsid w:val="0039430A"/>
    <w:rsid w:val="00395562"/>
    <w:rsid w:val="003955C1"/>
    <w:rsid w:val="003957CF"/>
    <w:rsid w:val="00396D25"/>
    <w:rsid w:val="003A02C7"/>
    <w:rsid w:val="003A1253"/>
    <w:rsid w:val="003A18AF"/>
    <w:rsid w:val="003A5069"/>
    <w:rsid w:val="003A593D"/>
    <w:rsid w:val="003A62D8"/>
    <w:rsid w:val="003A69D9"/>
    <w:rsid w:val="003A79A7"/>
    <w:rsid w:val="003B0AF8"/>
    <w:rsid w:val="003B13BE"/>
    <w:rsid w:val="003B14A9"/>
    <w:rsid w:val="003B5764"/>
    <w:rsid w:val="003B6595"/>
    <w:rsid w:val="003B6D35"/>
    <w:rsid w:val="003B7D9F"/>
    <w:rsid w:val="003C04D2"/>
    <w:rsid w:val="003C0916"/>
    <w:rsid w:val="003C275B"/>
    <w:rsid w:val="003C3830"/>
    <w:rsid w:val="003C72AE"/>
    <w:rsid w:val="003C7D05"/>
    <w:rsid w:val="003D1E0A"/>
    <w:rsid w:val="003D2AE4"/>
    <w:rsid w:val="003D3319"/>
    <w:rsid w:val="003D34D0"/>
    <w:rsid w:val="003D63DF"/>
    <w:rsid w:val="003D7A8B"/>
    <w:rsid w:val="003D7F2A"/>
    <w:rsid w:val="003E1046"/>
    <w:rsid w:val="003E137B"/>
    <w:rsid w:val="003E39BE"/>
    <w:rsid w:val="003E529E"/>
    <w:rsid w:val="003E52C1"/>
    <w:rsid w:val="003F1BEF"/>
    <w:rsid w:val="003F2068"/>
    <w:rsid w:val="003F3E0D"/>
    <w:rsid w:val="003F41A3"/>
    <w:rsid w:val="003F48A0"/>
    <w:rsid w:val="003F7720"/>
    <w:rsid w:val="00400F49"/>
    <w:rsid w:val="00401F4D"/>
    <w:rsid w:val="0040268A"/>
    <w:rsid w:val="00402C04"/>
    <w:rsid w:val="00403A1B"/>
    <w:rsid w:val="0040419E"/>
    <w:rsid w:val="00404F80"/>
    <w:rsid w:val="00405704"/>
    <w:rsid w:val="00406342"/>
    <w:rsid w:val="0040788B"/>
    <w:rsid w:val="00407CAB"/>
    <w:rsid w:val="00407EEA"/>
    <w:rsid w:val="00410A0F"/>
    <w:rsid w:val="004139EB"/>
    <w:rsid w:val="004140BE"/>
    <w:rsid w:val="004140EF"/>
    <w:rsid w:val="00417509"/>
    <w:rsid w:val="00420989"/>
    <w:rsid w:val="00420E27"/>
    <w:rsid w:val="00422D03"/>
    <w:rsid w:val="0042313C"/>
    <w:rsid w:val="00424B8D"/>
    <w:rsid w:val="00426FBD"/>
    <w:rsid w:val="004274BD"/>
    <w:rsid w:val="0042792F"/>
    <w:rsid w:val="00430040"/>
    <w:rsid w:val="004304F7"/>
    <w:rsid w:val="004305D5"/>
    <w:rsid w:val="004323AD"/>
    <w:rsid w:val="00432641"/>
    <w:rsid w:val="00433D89"/>
    <w:rsid w:val="00440312"/>
    <w:rsid w:val="0044239B"/>
    <w:rsid w:val="00442959"/>
    <w:rsid w:val="00444289"/>
    <w:rsid w:val="0044542B"/>
    <w:rsid w:val="00445EE4"/>
    <w:rsid w:val="00451E84"/>
    <w:rsid w:val="0045434A"/>
    <w:rsid w:val="004563A7"/>
    <w:rsid w:val="00457AA8"/>
    <w:rsid w:val="00462502"/>
    <w:rsid w:val="00462B87"/>
    <w:rsid w:val="0046362B"/>
    <w:rsid w:val="00464B79"/>
    <w:rsid w:val="0047397F"/>
    <w:rsid w:val="00475844"/>
    <w:rsid w:val="00477D2D"/>
    <w:rsid w:val="004810B2"/>
    <w:rsid w:val="0048239F"/>
    <w:rsid w:val="004876C4"/>
    <w:rsid w:val="00487C6E"/>
    <w:rsid w:val="00490488"/>
    <w:rsid w:val="00491004"/>
    <w:rsid w:val="00491D1B"/>
    <w:rsid w:val="00492E0C"/>
    <w:rsid w:val="004930CF"/>
    <w:rsid w:val="00495224"/>
    <w:rsid w:val="00495253"/>
    <w:rsid w:val="00496800"/>
    <w:rsid w:val="00497E8C"/>
    <w:rsid w:val="004A1865"/>
    <w:rsid w:val="004A1DEC"/>
    <w:rsid w:val="004A3B05"/>
    <w:rsid w:val="004A4D41"/>
    <w:rsid w:val="004A5880"/>
    <w:rsid w:val="004B222B"/>
    <w:rsid w:val="004B2675"/>
    <w:rsid w:val="004B45D5"/>
    <w:rsid w:val="004B4678"/>
    <w:rsid w:val="004B5D0F"/>
    <w:rsid w:val="004B7901"/>
    <w:rsid w:val="004B7DF3"/>
    <w:rsid w:val="004C0F0C"/>
    <w:rsid w:val="004C0FA9"/>
    <w:rsid w:val="004C149F"/>
    <w:rsid w:val="004C464F"/>
    <w:rsid w:val="004C4842"/>
    <w:rsid w:val="004C5CCA"/>
    <w:rsid w:val="004C60C5"/>
    <w:rsid w:val="004C61F7"/>
    <w:rsid w:val="004D6401"/>
    <w:rsid w:val="004D6BEC"/>
    <w:rsid w:val="004E0778"/>
    <w:rsid w:val="004E12AB"/>
    <w:rsid w:val="004E1FA7"/>
    <w:rsid w:val="004E249C"/>
    <w:rsid w:val="004E2F4C"/>
    <w:rsid w:val="004E414C"/>
    <w:rsid w:val="004E4655"/>
    <w:rsid w:val="004E5059"/>
    <w:rsid w:val="004E5DEC"/>
    <w:rsid w:val="004F0C3E"/>
    <w:rsid w:val="004F2E5B"/>
    <w:rsid w:val="004F4431"/>
    <w:rsid w:val="004F70D7"/>
    <w:rsid w:val="00500E10"/>
    <w:rsid w:val="00500ECF"/>
    <w:rsid w:val="00501601"/>
    <w:rsid w:val="00504B4F"/>
    <w:rsid w:val="00504C8E"/>
    <w:rsid w:val="005050F8"/>
    <w:rsid w:val="00505ED7"/>
    <w:rsid w:val="00505EDC"/>
    <w:rsid w:val="00505FE3"/>
    <w:rsid w:val="00506185"/>
    <w:rsid w:val="00506916"/>
    <w:rsid w:val="005073C0"/>
    <w:rsid w:val="00510FBE"/>
    <w:rsid w:val="00511DAF"/>
    <w:rsid w:val="005154AE"/>
    <w:rsid w:val="005172DD"/>
    <w:rsid w:val="0051777A"/>
    <w:rsid w:val="00517AAD"/>
    <w:rsid w:val="005202BE"/>
    <w:rsid w:val="00521663"/>
    <w:rsid w:val="005216CB"/>
    <w:rsid w:val="0052311D"/>
    <w:rsid w:val="00523E5D"/>
    <w:rsid w:val="005240B2"/>
    <w:rsid w:val="00525290"/>
    <w:rsid w:val="00526883"/>
    <w:rsid w:val="00527414"/>
    <w:rsid w:val="005306F0"/>
    <w:rsid w:val="00532507"/>
    <w:rsid w:val="00533E61"/>
    <w:rsid w:val="005347BC"/>
    <w:rsid w:val="00541232"/>
    <w:rsid w:val="005415E9"/>
    <w:rsid w:val="00541749"/>
    <w:rsid w:val="00542628"/>
    <w:rsid w:val="0054637B"/>
    <w:rsid w:val="00546644"/>
    <w:rsid w:val="00553344"/>
    <w:rsid w:val="00556060"/>
    <w:rsid w:val="005604D0"/>
    <w:rsid w:val="005609B2"/>
    <w:rsid w:val="005618FB"/>
    <w:rsid w:val="0056285D"/>
    <w:rsid w:val="00564A7F"/>
    <w:rsid w:val="005677FD"/>
    <w:rsid w:val="00572E51"/>
    <w:rsid w:val="0057576E"/>
    <w:rsid w:val="005805B1"/>
    <w:rsid w:val="00582081"/>
    <w:rsid w:val="00583754"/>
    <w:rsid w:val="00584768"/>
    <w:rsid w:val="00584771"/>
    <w:rsid w:val="00584D3A"/>
    <w:rsid w:val="00585776"/>
    <w:rsid w:val="0058592A"/>
    <w:rsid w:val="00586ECF"/>
    <w:rsid w:val="00593951"/>
    <w:rsid w:val="00595A59"/>
    <w:rsid w:val="005A11EC"/>
    <w:rsid w:val="005A1DAC"/>
    <w:rsid w:val="005A460A"/>
    <w:rsid w:val="005A5AC6"/>
    <w:rsid w:val="005A7934"/>
    <w:rsid w:val="005B1A63"/>
    <w:rsid w:val="005B1CDD"/>
    <w:rsid w:val="005B2769"/>
    <w:rsid w:val="005B4B88"/>
    <w:rsid w:val="005B7A1C"/>
    <w:rsid w:val="005C00B2"/>
    <w:rsid w:val="005C02C0"/>
    <w:rsid w:val="005C181D"/>
    <w:rsid w:val="005C1AE3"/>
    <w:rsid w:val="005C1D77"/>
    <w:rsid w:val="005C29FF"/>
    <w:rsid w:val="005C4E3E"/>
    <w:rsid w:val="005C5F7C"/>
    <w:rsid w:val="005C6945"/>
    <w:rsid w:val="005C7D31"/>
    <w:rsid w:val="005D1C46"/>
    <w:rsid w:val="005D4CF4"/>
    <w:rsid w:val="005D56A9"/>
    <w:rsid w:val="005D5AB1"/>
    <w:rsid w:val="005D6311"/>
    <w:rsid w:val="005E085C"/>
    <w:rsid w:val="005E0E50"/>
    <w:rsid w:val="005E10FD"/>
    <w:rsid w:val="005E1FCC"/>
    <w:rsid w:val="005E272E"/>
    <w:rsid w:val="005E2AEE"/>
    <w:rsid w:val="005E75D6"/>
    <w:rsid w:val="005F5513"/>
    <w:rsid w:val="005F7CCB"/>
    <w:rsid w:val="006000A5"/>
    <w:rsid w:val="00601A3A"/>
    <w:rsid w:val="00602A76"/>
    <w:rsid w:val="006035BB"/>
    <w:rsid w:val="00605747"/>
    <w:rsid w:val="00612877"/>
    <w:rsid w:val="006133ED"/>
    <w:rsid w:val="00615918"/>
    <w:rsid w:val="00615E26"/>
    <w:rsid w:val="00616DD5"/>
    <w:rsid w:val="00620A81"/>
    <w:rsid w:val="00620E78"/>
    <w:rsid w:val="00622808"/>
    <w:rsid w:val="00623172"/>
    <w:rsid w:val="00627ABF"/>
    <w:rsid w:val="006343E3"/>
    <w:rsid w:val="00635505"/>
    <w:rsid w:val="00636270"/>
    <w:rsid w:val="0063770B"/>
    <w:rsid w:val="006428CF"/>
    <w:rsid w:val="0064320A"/>
    <w:rsid w:val="00647963"/>
    <w:rsid w:val="00647A6F"/>
    <w:rsid w:val="0065078C"/>
    <w:rsid w:val="00653C95"/>
    <w:rsid w:val="00655F3D"/>
    <w:rsid w:val="0066039D"/>
    <w:rsid w:val="00661366"/>
    <w:rsid w:val="00662BCE"/>
    <w:rsid w:val="00663C7E"/>
    <w:rsid w:val="00667A49"/>
    <w:rsid w:val="0067115E"/>
    <w:rsid w:val="00672C49"/>
    <w:rsid w:val="00681011"/>
    <w:rsid w:val="00682514"/>
    <w:rsid w:val="00684810"/>
    <w:rsid w:val="00685937"/>
    <w:rsid w:val="00685FF7"/>
    <w:rsid w:val="00686181"/>
    <w:rsid w:val="006874A9"/>
    <w:rsid w:val="006928E5"/>
    <w:rsid w:val="00694A62"/>
    <w:rsid w:val="00694E2E"/>
    <w:rsid w:val="00695988"/>
    <w:rsid w:val="006973D0"/>
    <w:rsid w:val="006A220F"/>
    <w:rsid w:val="006A4E16"/>
    <w:rsid w:val="006B0FD8"/>
    <w:rsid w:val="006B28BA"/>
    <w:rsid w:val="006B2C94"/>
    <w:rsid w:val="006B3C30"/>
    <w:rsid w:val="006B4F4F"/>
    <w:rsid w:val="006B6D90"/>
    <w:rsid w:val="006C0331"/>
    <w:rsid w:val="006C034A"/>
    <w:rsid w:val="006C298B"/>
    <w:rsid w:val="006C3306"/>
    <w:rsid w:val="006C3C50"/>
    <w:rsid w:val="006C4F06"/>
    <w:rsid w:val="006C64EB"/>
    <w:rsid w:val="006C7E3A"/>
    <w:rsid w:val="006D1C71"/>
    <w:rsid w:val="006D294F"/>
    <w:rsid w:val="006D2D1C"/>
    <w:rsid w:val="006D5417"/>
    <w:rsid w:val="006D5545"/>
    <w:rsid w:val="006D79CF"/>
    <w:rsid w:val="006E0567"/>
    <w:rsid w:val="006E0818"/>
    <w:rsid w:val="006E2546"/>
    <w:rsid w:val="006E39A4"/>
    <w:rsid w:val="006E4C5B"/>
    <w:rsid w:val="006E51F9"/>
    <w:rsid w:val="006E529C"/>
    <w:rsid w:val="006F0019"/>
    <w:rsid w:val="006F078F"/>
    <w:rsid w:val="006F2307"/>
    <w:rsid w:val="006F3190"/>
    <w:rsid w:val="006F5660"/>
    <w:rsid w:val="006F5BA5"/>
    <w:rsid w:val="006F6EA8"/>
    <w:rsid w:val="006F7BE2"/>
    <w:rsid w:val="00703036"/>
    <w:rsid w:val="007031A2"/>
    <w:rsid w:val="00704421"/>
    <w:rsid w:val="007051E4"/>
    <w:rsid w:val="0071012F"/>
    <w:rsid w:val="00710AF1"/>
    <w:rsid w:val="00712FB0"/>
    <w:rsid w:val="0071571C"/>
    <w:rsid w:val="0071744A"/>
    <w:rsid w:val="007210CF"/>
    <w:rsid w:val="007210E8"/>
    <w:rsid w:val="00723860"/>
    <w:rsid w:val="00725C0D"/>
    <w:rsid w:val="0072692B"/>
    <w:rsid w:val="0072706E"/>
    <w:rsid w:val="007326CA"/>
    <w:rsid w:val="00733058"/>
    <w:rsid w:val="00735A6D"/>
    <w:rsid w:val="00740607"/>
    <w:rsid w:val="00744326"/>
    <w:rsid w:val="007478F4"/>
    <w:rsid w:val="00750182"/>
    <w:rsid w:val="00752379"/>
    <w:rsid w:val="007525C8"/>
    <w:rsid w:val="00752947"/>
    <w:rsid w:val="00755815"/>
    <w:rsid w:val="0075720B"/>
    <w:rsid w:val="00757958"/>
    <w:rsid w:val="00761AF0"/>
    <w:rsid w:val="00764899"/>
    <w:rsid w:val="007679BA"/>
    <w:rsid w:val="0077559F"/>
    <w:rsid w:val="00776C66"/>
    <w:rsid w:val="00777529"/>
    <w:rsid w:val="00780BCE"/>
    <w:rsid w:val="007820E6"/>
    <w:rsid w:val="0078229B"/>
    <w:rsid w:val="007831B4"/>
    <w:rsid w:val="0078371D"/>
    <w:rsid w:val="007843F5"/>
    <w:rsid w:val="00786A15"/>
    <w:rsid w:val="007873E7"/>
    <w:rsid w:val="00790D40"/>
    <w:rsid w:val="00790FEB"/>
    <w:rsid w:val="0079282D"/>
    <w:rsid w:val="00792C9D"/>
    <w:rsid w:val="007933B4"/>
    <w:rsid w:val="00793662"/>
    <w:rsid w:val="00796263"/>
    <w:rsid w:val="00796E25"/>
    <w:rsid w:val="00797483"/>
    <w:rsid w:val="00797E1B"/>
    <w:rsid w:val="00797EF2"/>
    <w:rsid w:val="007A0330"/>
    <w:rsid w:val="007A09A0"/>
    <w:rsid w:val="007A41CD"/>
    <w:rsid w:val="007A49B8"/>
    <w:rsid w:val="007B08DC"/>
    <w:rsid w:val="007B0DCD"/>
    <w:rsid w:val="007B1E52"/>
    <w:rsid w:val="007B3343"/>
    <w:rsid w:val="007B440D"/>
    <w:rsid w:val="007B507B"/>
    <w:rsid w:val="007B7A84"/>
    <w:rsid w:val="007C0929"/>
    <w:rsid w:val="007C4BFA"/>
    <w:rsid w:val="007D2539"/>
    <w:rsid w:val="007D339F"/>
    <w:rsid w:val="007D3853"/>
    <w:rsid w:val="007D5531"/>
    <w:rsid w:val="007D7C50"/>
    <w:rsid w:val="007E4C71"/>
    <w:rsid w:val="007F041D"/>
    <w:rsid w:val="007F48E6"/>
    <w:rsid w:val="007F6BD1"/>
    <w:rsid w:val="007F748A"/>
    <w:rsid w:val="00801B0D"/>
    <w:rsid w:val="00805946"/>
    <w:rsid w:val="00805D0C"/>
    <w:rsid w:val="00807CC5"/>
    <w:rsid w:val="00813135"/>
    <w:rsid w:val="00814531"/>
    <w:rsid w:val="008204A7"/>
    <w:rsid w:val="00821DDD"/>
    <w:rsid w:val="00823A6D"/>
    <w:rsid w:val="00830420"/>
    <w:rsid w:val="008321F7"/>
    <w:rsid w:val="0083796E"/>
    <w:rsid w:val="0084751F"/>
    <w:rsid w:val="00847CB5"/>
    <w:rsid w:val="00852202"/>
    <w:rsid w:val="0085224F"/>
    <w:rsid w:val="00852BE0"/>
    <w:rsid w:val="00853560"/>
    <w:rsid w:val="008565FD"/>
    <w:rsid w:val="00856616"/>
    <w:rsid w:val="00861BF3"/>
    <w:rsid w:val="00862DDC"/>
    <w:rsid w:val="0086407B"/>
    <w:rsid w:val="00864D9B"/>
    <w:rsid w:val="00866221"/>
    <w:rsid w:val="00866AB0"/>
    <w:rsid w:val="008712D1"/>
    <w:rsid w:val="00871CD1"/>
    <w:rsid w:val="008736DF"/>
    <w:rsid w:val="00873F36"/>
    <w:rsid w:val="00875C42"/>
    <w:rsid w:val="00875DDF"/>
    <w:rsid w:val="00877B3F"/>
    <w:rsid w:val="00881D09"/>
    <w:rsid w:val="008831AB"/>
    <w:rsid w:val="00883A86"/>
    <w:rsid w:val="0088788E"/>
    <w:rsid w:val="0089591C"/>
    <w:rsid w:val="00895955"/>
    <w:rsid w:val="008960FA"/>
    <w:rsid w:val="008965CB"/>
    <w:rsid w:val="008969E5"/>
    <w:rsid w:val="008973B1"/>
    <w:rsid w:val="008A28FA"/>
    <w:rsid w:val="008A2DCA"/>
    <w:rsid w:val="008A3384"/>
    <w:rsid w:val="008A3E04"/>
    <w:rsid w:val="008A447A"/>
    <w:rsid w:val="008A4734"/>
    <w:rsid w:val="008A539D"/>
    <w:rsid w:val="008A55E0"/>
    <w:rsid w:val="008B1620"/>
    <w:rsid w:val="008B347C"/>
    <w:rsid w:val="008B5A4D"/>
    <w:rsid w:val="008B7577"/>
    <w:rsid w:val="008C1409"/>
    <w:rsid w:val="008D0CB6"/>
    <w:rsid w:val="008D1CED"/>
    <w:rsid w:val="008D35FB"/>
    <w:rsid w:val="008E3975"/>
    <w:rsid w:val="008E73E0"/>
    <w:rsid w:val="008F0200"/>
    <w:rsid w:val="008F4484"/>
    <w:rsid w:val="008F4DD1"/>
    <w:rsid w:val="008F4F29"/>
    <w:rsid w:val="00904534"/>
    <w:rsid w:val="009052E3"/>
    <w:rsid w:val="009077DE"/>
    <w:rsid w:val="00911F81"/>
    <w:rsid w:val="009143B3"/>
    <w:rsid w:val="00914537"/>
    <w:rsid w:val="00914E88"/>
    <w:rsid w:val="00915B68"/>
    <w:rsid w:val="00916344"/>
    <w:rsid w:val="00916CF8"/>
    <w:rsid w:val="009175D3"/>
    <w:rsid w:val="00921D6A"/>
    <w:rsid w:val="009245AC"/>
    <w:rsid w:val="0092524D"/>
    <w:rsid w:val="00930085"/>
    <w:rsid w:val="009329F9"/>
    <w:rsid w:val="00933FA6"/>
    <w:rsid w:val="00934E24"/>
    <w:rsid w:val="009355A6"/>
    <w:rsid w:val="009370F3"/>
    <w:rsid w:val="0093756C"/>
    <w:rsid w:val="009419B4"/>
    <w:rsid w:val="00941B55"/>
    <w:rsid w:val="00944EC5"/>
    <w:rsid w:val="009512C0"/>
    <w:rsid w:val="00954C57"/>
    <w:rsid w:val="00956A7D"/>
    <w:rsid w:val="00960574"/>
    <w:rsid w:val="009617FA"/>
    <w:rsid w:val="00961D71"/>
    <w:rsid w:val="00962993"/>
    <w:rsid w:val="009631BB"/>
    <w:rsid w:val="009637B5"/>
    <w:rsid w:val="0096536D"/>
    <w:rsid w:val="00965AA2"/>
    <w:rsid w:val="009745E2"/>
    <w:rsid w:val="00976238"/>
    <w:rsid w:val="00976561"/>
    <w:rsid w:val="009777BB"/>
    <w:rsid w:val="00981860"/>
    <w:rsid w:val="00981DD9"/>
    <w:rsid w:val="0098324B"/>
    <w:rsid w:val="00984518"/>
    <w:rsid w:val="009845EA"/>
    <w:rsid w:val="009846F3"/>
    <w:rsid w:val="009847D6"/>
    <w:rsid w:val="0098539D"/>
    <w:rsid w:val="009936C7"/>
    <w:rsid w:val="0099425F"/>
    <w:rsid w:val="00994DDE"/>
    <w:rsid w:val="00994EC4"/>
    <w:rsid w:val="00994F2A"/>
    <w:rsid w:val="0099545D"/>
    <w:rsid w:val="009959F9"/>
    <w:rsid w:val="009974F0"/>
    <w:rsid w:val="009A0471"/>
    <w:rsid w:val="009A49B5"/>
    <w:rsid w:val="009A6190"/>
    <w:rsid w:val="009A64BA"/>
    <w:rsid w:val="009B1706"/>
    <w:rsid w:val="009B18EA"/>
    <w:rsid w:val="009B35B9"/>
    <w:rsid w:val="009B3B60"/>
    <w:rsid w:val="009B3FFD"/>
    <w:rsid w:val="009B4F40"/>
    <w:rsid w:val="009C3463"/>
    <w:rsid w:val="009C6062"/>
    <w:rsid w:val="009C620A"/>
    <w:rsid w:val="009C6D03"/>
    <w:rsid w:val="009D2449"/>
    <w:rsid w:val="009D476E"/>
    <w:rsid w:val="009D495C"/>
    <w:rsid w:val="009D516E"/>
    <w:rsid w:val="009D5A0E"/>
    <w:rsid w:val="009D604D"/>
    <w:rsid w:val="009D7F99"/>
    <w:rsid w:val="009E14E8"/>
    <w:rsid w:val="009E3977"/>
    <w:rsid w:val="009E545B"/>
    <w:rsid w:val="009E7F89"/>
    <w:rsid w:val="009F6449"/>
    <w:rsid w:val="00A026E4"/>
    <w:rsid w:val="00A02C7B"/>
    <w:rsid w:val="00A05801"/>
    <w:rsid w:val="00A0635F"/>
    <w:rsid w:val="00A06EEE"/>
    <w:rsid w:val="00A07E1C"/>
    <w:rsid w:val="00A134DC"/>
    <w:rsid w:val="00A16641"/>
    <w:rsid w:val="00A17759"/>
    <w:rsid w:val="00A17B5D"/>
    <w:rsid w:val="00A2137A"/>
    <w:rsid w:val="00A21EF7"/>
    <w:rsid w:val="00A222AD"/>
    <w:rsid w:val="00A23D37"/>
    <w:rsid w:val="00A24419"/>
    <w:rsid w:val="00A26958"/>
    <w:rsid w:val="00A27B81"/>
    <w:rsid w:val="00A32F01"/>
    <w:rsid w:val="00A35A44"/>
    <w:rsid w:val="00A36EC0"/>
    <w:rsid w:val="00A37E5C"/>
    <w:rsid w:val="00A41000"/>
    <w:rsid w:val="00A41682"/>
    <w:rsid w:val="00A425BB"/>
    <w:rsid w:val="00A4517B"/>
    <w:rsid w:val="00A455D4"/>
    <w:rsid w:val="00A47B15"/>
    <w:rsid w:val="00A502B5"/>
    <w:rsid w:val="00A52477"/>
    <w:rsid w:val="00A52E7E"/>
    <w:rsid w:val="00A531E6"/>
    <w:rsid w:val="00A54DB5"/>
    <w:rsid w:val="00A5679E"/>
    <w:rsid w:val="00A62496"/>
    <w:rsid w:val="00A62FF8"/>
    <w:rsid w:val="00A64DFB"/>
    <w:rsid w:val="00A66673"/>
    <w:rsid w:val="00A70C90"/>
    <w:rsid w:val="00A74244"/>
    <w:rsid w:val="00A745B8"/>
    <w:rsid w:val="00A75303"/>
    <w:rsid w:val="00A76645"/>
    <w:rsid w:val="00A8040F"/>
    <w:rsid w:val="00A811C3"/>
    <w:rsid w:val="00A816FA"/>
    <w:rsid w:val="00A82FD0"/>
    <w:rsid w:val="00A84815"/>
    <w:rsid w:val="00A84B05"/>
    <w:rsid w:val="00A86644"/>
    <w:rsid w:val="00A871DE"/>
    <w:rsid w:val="00A8794B"/>
    <w:rsid w:val="00A91512"/>
    <w:rsid w:val="00A919EB"/>
    <w:rsid w:val="00A930D3"/>
    <w:rsid w:val="00A94972"/>
    <w:rsid w:val="00A955FD"/>
    <w:rsid w:val="00A961F6"/>
    <w:rsid w:val="00A9797B"/>
    <w:rsid w:val="00AA0D1D"/>
    <w:rsid w:val="00AA2493"/>
    <w:rsid w:val="00AA2968"/>
    <w:rsid w:val="00AA2EC1"/>
    <w:rsid w:val="00AA3F52"/>
    <w:rsid w:val="00AA4A8B"/>
    <w:rsid w:val="00AB33D8"/>
    <w:rsid w:val="00AB4484"/>
    <w:rsid w:val="00AB4E54"/>
    <w:rsid w:val="00AB7BFD"/>
    <w:rsid w:val="00AB7F09"/>
    <w:rsid w:val="00AC27BF"/>
    <w:rsid w:val="00AC4559"/>
    <w:rsid w:val="00AC6B6E"/>
    <w:rsid w:val="00AC771E"/>
    <w:rsid w:val="00AD047E"/>
    <w:rsid w:val="00AD16C9"/>
    <w:rsid w:val="00AD1987"/>
    <w:rsid w:val="00AD1B23"/>
    <w:rsid w:val="00AD1EF5"/>
    <w:rsid w:val="00AD5B15"/>
    <w:rsid w:val="00AD6AE4"/>
    <w:rsid w:val="00AE0700"/>
    <w:rsid w:val="00AE1735"/>
    <w:rsid w:val="00AE28BE"/>
    <w:rsid w:val="00AE4ABA"/>
    <w:rsid w:val="00AE6D95"/>
    <w:rsid w:val="00AE70B2"/>
    <w:rsid w:val="00AE7349"/>
    <w:rsid w:val="00AF23CC"/>
    <w:rsid w:val="00AF2747"/>
    <w:rsid w:val="00AF2CE9"/>
    <w:rsid w:val="00AF2F63"/>
    <w:rsid w:val="00AF4011"/>
    <w:rsid w:val="00AF5298"/>
    <w:rsid w:val="00AF633C"/>
    <w:rsid w:val="00AF76DE"/>
    <w:rsid w:val="00B0116E"/>
    <w:rsid w:val="00B02857"/>
    <w:rsid w:val="00B05BFB"/>
    <w:rsid w:val="00B06B02"/>
    <w:rsid w:val="00B06B30"/>
    <w:rsid w:val="00B1080F"/>
    <w:rsid w:val="00B11298"/>
    <w:rsid w:val="00B11E75"/>
    <w:rsid w:val="00B127E9"/>
    <w:rsid w:val="00B13013"/>
    <w:rsid w:val="00B14BD7"/>
    <w:rsid w:val="00B15242"/>
    <w:rsid w:val="00B15B2A"/>
    <w:rsid w:val="00B15F52"/>
    <w:rsid w:val="00B15F7C"/>
    <w:rsid w:val="00B16106"/>
    <w:rsid w:val="00B16A37"/>
    <w:rsid w:val="00B2080E"/>
    <w:rsid w:val="00B21F0E"/>
    <w:rsid w:val="00B2437F"/>
    <w:rsid w:val="00B24E05"/>
    <w:rsid w:val="00B2598D"/>
    <w:rsid w:val="00B25FA4"/>
    <w:rsid w:val="00B301F3"/>
    <w:rsid w:val="00B31E7B"/>
    <w:rsid w:val="00B3205A"/>
    <w:rsid w:val="00B35695"/>
    <w:rsid w:val="00B36D43"/>
    <w:rsid w:val="00B4162E"/>
    <w:rsid w:val="00B41DEE"/>
    <w:rsid w:val="00B43078"/>
    <w:rsid w:val="00B43D22"/>
    <w:rsid w:val="00B4431F"/>
    <w:rsid w:val="00B45E14"/>
    <w:rsid w:val="00B47266"/>
    <w:rsid w:val="00B53D49"/>
    <w:rsid w:val="00B56A91"/>
    <w:rsid w:val="00B56F66"/>
    <w:rsid w:val="00B6175B"/>
    <w:rsid w:val="00B63E6A"/>
    <w:rsid w:val="00B63FD1"/>
    <w:rsid w:val="00B65B00"/>
    <w:rsid w:val="00B66AEE"/>
    <w:rsid w:val="00B66C73"/>
    <w:rsid w:val="00B671D3"/>
    <w:rsid w:val="00B7073B"/>
    <w:rsid w:val="00B72BFA"/>
    <w:rsid w:val="00B73F7A"/>
    <w:rsid w:val="00B74B3B"/>
    <w:rsid w:val="00B7537D"/>
    <w:rsid w:val="00B758BC"/>
    <w:rsid w:val="00B84946"/>
    <w:rsid w:val="00B859E4"/>
    <w:rsid w:val="00B85D16"/>
    <w:rsid w:val="00B86317"/>
    <w:rsid w:val="00B87831"/>
    <w:rsid w:val="00B87BCA"/>
    <w:rsid w:val="00B90617"/>
    <w:rsid w:val="00B909AC"/>
    <w:rsid w:val="00B93E92"/>
    <w:rsid w:val="00B9540B"/>
    <w:rsid w:val="00B966B8"/>
    <w:rsid w:val="00B97792"/>
    <w:rsid w:val="00B97F03"/>
    <w:rsid w:val="00BA0F1D"/>
    <w:rsid w:val="00BA0FB1"/>
    <w:rsid w:val="00BA2E80"/>
    <w:rsid w:val="00BA3102"/>
    <w:rsid w:val="00BA4C90"/>
    <w:rsid w:val="00BA54BE"/>
    <w:rsid w:val="00BA57AF"/>
    <w:rsid w:val="00BA6C26"/>
    <w:rsid w:val="00BB01BA"/>
    <w:rsid w:val="00BB13AB"/>
    <w:rsid w:val="00BB2E30"/>
    <w:rsid w:val="00BB70CA"/>
    <w:rsid w:val="00BB737B"/>
    <w:rsid w:val="00BB7DF7"/>
    <w:rsid w:val="00BC58A7"/>
    <w:rsid w:val="00BC754E"/>
    <w:rsid w:val="00BD150F"/>
    <w:rsid w:val="00BD4B35"/>
    <w:rsid w:val="00BD50B1"/>
    <w:rsid w:val="00BD663A"/>
    <w:rsid w:val="00BD7072"/>
    <w:rsid w:val="00BD7B22"/>
    <w:rsid w:val="00BE0044"/>
    <w:rsid w:val="00BE00DB"/>
    <w:rsid w:val="00BE294F"/>
    <w:rsid w:val="00BE2F69"/>
    <w:rsid w:val="00BE7634"/>
    <w:rsid w:val="00BF1C5B"/>
    <w:rsid w:val="00BF37A7"/>
    <w:rsid w:val="00BF3D80"/>
    <w:rsid w:val="00BF52D8"/>
    <w:rsid w:val="00BF53BA"/>
    <w:rsid w:val="00BF6A90"/>
    <w:rsid w:val="00C00525"/>
    <w:rsid w:val="00C010DD"/>
    <w:rsid w:val="00C027CA"/>
    <w:rsid w:val="00C02EC6"/>
    <w:rsid w:val="00C02F21"/>
    <w:rsid w:val="00C0437C"/>
    <w:rsid w:val="00C059AC"/>
    <w:rsid w:val="00C07964"/>
    <w:rsid w:val="00C07F14"/>
    <w:rsid w:val="00C12AA5"/>
    <w:rsid w:val="00C13D04"/>
    <w:rsid w:val="00C14A0F"/>
    <w:rsid w:val="00C168C4"/>
    <w:rsid w:val="00C16BA4"/>
    <w:rsid w:val="00C17562"/>
    <w:rsid w:val="00C20221"/>
    <w:rsid w:val="00C211D8"/>
    <w:rsid w:val="00C2287A"/>
    <w:rsid w:val="00C229F3"/>
    <w:rsid w:val="00C24358"/>
    <w:rsid w:val="00C24937"/>
    <w:rsid w:val="00C25ABC"/>
    <w:rsid w:val="00C26C4E"/>
    <w:rsid w:val="00C27461"/>
    <w:rsid w:val="00C279AB"/>
    <w:rsid w:val="00C3103E"/>
    <w:rsid w:val="00C31F4A"/>
    <w:rsid w:val="00C350C0"/>
    <w:rsid w:val="00C40446"/>
    <w:rsid w:val="00C410AE"/>
    <w:rsid w:val="00C4274B"/>
    <w:rsid w:val="00C432C8"/>
    <w:rsid w:val="00C442E7"/>
    <w:rsid w:val="00C46CB1"/>
    <w:rsid w:val="00C55F15"/>
    <w:rsid w:val="00C5654D"/>
    <w:rsid w:val="00C62597"/>
    <w:rsid w:val="00C62DE8"/>
    <w:rsid w:val="00C6324C"/>
    <w:rsid w:val="00C63545"/>
    <w:rsid w:val="00C64D61"/>
    <w:rsid w:val="00C64D68"/>
    <w:rsid w:val="00C661C2"/>
    <w:rsid w:val="00C6658C"/>
    <w:rsid w:val="00C70357"/>
    <w:rsid w:val="00C7257F"/>
    <w:rsid w:val="00C727EB"/>
    <w:rsid w:val="00C740AE"/>
    <w:rsid w:val="00C75ED1"/>
    <w:rsid w:val="00C81A31"/>
    <w:rsid w:val="00C82C4A"/>
    <w:rsid w:val="00C85230"/>
    <w:rsid w:val="00C853E3"/>
    <w:rsid w:val="00C8611A"/>
    <w:rsid w:val="00C873C3"/>
    <w:rsid w:val="00C927A7"/>
    <w:rsid w:val="00C937BC"/>
    <w:rsid w:val="00C94D9C"/>
    <w:rsid w:val="00C9596A"/>
    <w:rsid w:val="00C96170"/>
    <w:rsid w:val="00C9624B"/>
    <w:rsid w:val="00C96D15"/>
    <w:rsid w:val="00C9702D"/>
    <w:rsid w:val="00C97857"/>
    <w:rsid w:val="00CA06A9"/>
    <w:rsid w:val="00CA1A2C"/>
    <w:rsid w:val="00CA7B85"/>
    <w:rsid w:val="00CA7DE4"/>
    <w:rsid w:val="00CA7E67"/>
    <w:rsid w:val="00CB0188"/>
    <w:rsid w:val="00CB1358"/>
    <w:rsid w:val="00CB2E3C"/>
    <w:rsid w:val="00CB4C00"/>
    <w:rsid w:val="00CB502E"/>
    <w:rsid w:val="00CB52DE"/>
    <w:rsid w:val="00CB6DE5"/>
    <w:rsid w:val="00CB759C"/>
    <w:rsid w:val="00CC220B"/>
    <w:rsid w:val="00CC25F3"/>
    <w:rsid w:val="00CC273D"/>
    <w:rsid w:val="00CC3EC7"/>
    <w:rsid w:val="00CC6796"/>
    <w:rsid w:val="00CD0E86"/>
    <w:rsid w:val="00CD0EC9"/>
    <w:rsid w:val="00CD46C8"/>
    <w:rsid w:val="00CD4911"/>
    <w:rsid w:val="00CD4A62"/>
    <w:rsid w:val="00CD5324"/>
    <w:rsid w:val="00CD54D6"/>
    <w:rsid w:val="00CD6CB2"/>
    <w:rsid w:val="00CD7496"/>
    <w:rsid w:val="00CD7D71"/>
    <w:rsid w:val="00CE14BE"/>
    <w:rsid w:val="00CE19A4"/>
    <w:rsid w:val="00CE3A3C"/>
    <w:rsid w:val="00CE3AEC"/>
    <w:rsid w:val="00CE52AA"/>
    <w:rsid w:val="00CE58BB"/>
    <w:rsid w:val="00CE6BF9"/>
    <w:rsid w:val="00CE6F55"/>
    <w:rsid w:val="00CE7451"/>
    <w:rsid w:val="00CE7EE7"/>
    <w:rsid w:val="00CF073B"/>
    <w:rsid w:val="00CF2693"/>
    <w:rsid w:val="00CF3F62"/>
    <w:rsid w:val="00CF4012"/>
    <w:rsid w:val="00CF774F"/>
    <w:rsid w:val="00D00E60"/>
    <w:rsid w:val="00D019E4"/>
    <w:rsid w:val="00D01BFD"/>
    <w:rsid w:val="00D033AE"/>
    <w:rsid w:val="00D05FC5"/>
    <w:rsid w:val="00D060CD"/>
    <w:rsid w:val="00D06360"/>
    <w:rsid w:val="00D071C3"/>
    <w:rsid w:val="00D1049F"/>
    <w:rsid w:val="00D11EF7"/>
    <w:rsid w:val="00D15290"/>
    <w:rsid w:val="00D154CB"/>
    <w:rsid w:val="00D15AB7"/>
    <w:rsid w:val="00D16366"/>
    <w:rsid w:val="00D20356"/>
    <w:rsid w:val="00D21D76"/>
    <w:rsid w:val="00D2277D"/>
    <w:rsid w:val="00D2469E"/>
    <w:rsid w:val="00D24832"/>
    <w:rsid w:val="00D25416"/>
    <w:rsid w:val="00D272B0"/>
    <w:rsid w:val="00D27D87"/>
    <w:rsid w:val="00D32B42"/>
    <w:rsid w:val="00D32BD6"/>
    <w:rsid w:val="00D3315B"/>
    <w:rsid w:val="00D368CC"/>
    <w:rsid w:val="00D37A13"/>
    <w:rsid w:val="00D41FD6"/>
    <w:rsid w:val="00D42C87"/>
    <w:rsid w:val="00D43E1F"/>
    <w:rsid w:val="00D50937"/>
    <w:rsid w:val="00D50CE8"/>
    <w:rsid w:val="00D51808"/>
    <w:rsid w:val="00D55938"/>
    <w:rsid w:val="00D55B02"/>
    <w:rsid w:val="00D609B4"/>
    <w:rsid w:val="00D61EAA"/>
    <w:rsid w:val="00D622FB"/>
    <w:rsid w:val="00D63A7D"/>
    <w:rsid w:val="00D64029"/>
    <w:rsid w:val="00D66341"/>
    <w:rsid w:val="00D67B30"/>
    <w:rsid w:val="00D70E26"/>
    <w:rsid w:val="00D712C9"/>
    <w:rsid w:val="00D73ADF"/>
    <w:rsid w:val="00D73BAB"/>
    <w:rsid w:val="00D745C2"/>
    <w:rsid w:val="00D74D36"/>
    <w:rsid w:val="00D77D65"/>
    <w:rsid w:val="00D80226"/>
    <w:rsid w:val="00D81BAC"/>
    <w:rsid w:val="00D83A10"/>
    <w:rsid w:val="00D840AA"/>
    <w:rsid w:val="00D858B1"/>
    <w:rsid w:val="00D8669C"/>
    <w:rsid w:val="00D86CCE"/>
    <w:rsid w:val="00D9018C"/>
    <w:rsid w:val="00D913CE"/>
    <w:rsid w:val="00D93D48"/>
    <w:rsid w:val="00D94CC5"/>
    <w:rsid w:val="00D95CC7"/>
    <w:rsid w:val="00D96145"/>
    <w:rsid w:val="00D976FF"/>
    <w:rsid w:val="00DA076D"/>
    <w:rsid w:val="00DA1F29"/>
    <w:rsid w:val="00DA2D86"/>
    <w:rsid w:val="00DA5D00"/>
    <w:rsid w:val="00DA6582"/>
    <w:rsid w:val="00DA7614"/>
    <w:rsid w:val="00DA7C39"/>
    <w:rsid w:val="00DB0BB3"/>
    <w:rsid w:val="00DB1198"/>
    <w:rsid w:val="00DB11FA"/>
    <w:rsid w:val="00DB17F8"/>
    <w:rsid w:val="00DB1D92"/>
    <w:rsid w:val="00DB3E6C"/>
    <w:rsid w:val="00DB4702"/>
    <w:rsid w:val="00DC109F"/>
    <w:rsid w:val="00DC3CB8"/>
    <w:rsid w:val="00DC3F98"/>
    <w:rsid w:val="00DC4A5C"/>
    <w:rsid w:val="00DD1F83"/>
    <w:rsid w:val="00DD440B"/>
    <w:rsid w:val="00DD4F0A"/>
    <w:rsid w:val="00DD6A7B"/>
    <w:rsid w:val="00DE110E"/>
    <w:rsid w:val="00DE13D1"/>
    <w:rsid w:val="00DE19CF"/>
    <w:rsid w:val="00DE29F3"/>
    <w:rsid w:val="00DE480F"/>
    <w:rsid w:val="00DE763C"/>
    <w:rsid w:val="00DF0BF5"/>
    <w:rsid w:val="00DF1E7E"/>
    <w:rsid w:val="00DF36D2"/>
    <w:rsid w:val="00DF536B"/>
    <w:rsid w:val="00DF58BF"/>
    <w:rsid w:val="00DF6169"/>
    <w:rsid w:val="00DF705E"/>
    <w:rsid w:val="00DF76E0"/>
    <w:rsid w:val="00DF7D97"/>
    <w:rsid w:val="00E00103"/>
    <w:rsid w:val="00E008B6"/>
    <w:rsid w:val="00E04532"/>
    <w:rsid w:val="00E04EC1"/>
    <w:rsid w:val="00E14E6B"/>
    <w:rsid w:val="00E164DC"/>
    <w:rsid w:val="00E17053"/>
    <w:rsid w:val="00E22C43"/>
    <w:rsid w:val="00E22DB5"/>
    <w:rsid w:val="00E232B0"/>
    <w:rsid w:val="00E2390D"/>
    <w:rsid w:val="00E2556B"/>
    <w:rsid w:val="00E26B59"/>
    <w:rsid w:val="00E274BC"/>
    <w:rsid w:val="00E331AE"/>
    <w:rsid w:val="00E35DA1"/>
    <w:rsid w:val="00E36EF8"/>
    <w:rsid w:val="00E3760D"/>
    <w:rsid w:val="00E40467"/>
    <w:rsid w:val="00E4238A"/>
    <w:rsid w:val="00E450DF"/>
    <w:rsid w:val="00E45616"/>
    <w:rsid w:val="00E538A1"/>
    <w:rsid w:val="00E54136"/>
    <w:rsid w:val="00E61627"/>
    <w:rsid w:val="00E62A1B"/>
    <w:rsid w:val="00E63DC6"/>
    <w:rsid w:val="00E63E7A"/>
    <w:rsid w:val="00E649D2"/>
    <w:rsid w:val="00E65812"/>
    <w:rsid w:val="00E6587B"/>
    <w:rsid w:val="00E66B93"/>
    <w:rsid w:val="00E66E94"/>
    <w:rsid w:val="00E67841"/>
    <w:rsid w:val="00E703EA"/>
    <w:rsid w:val="00E70555"/>
    <w:rsid w:val="00E71BB7"/>
    <w:rsid w:val="00E72BA5"/>
    <w:rsid w:val="00E72E55"/>
    <w:rsid w:val="00E743C4"/>
    <w:rsid w:val="00E77A39"/>
    <w:rsid w:val="00E77C7A"/>
    <w:rsid w:val="00E80E76"/>
    <w:rsid w:val="00E83096"/>
    <w:rsid w:val="00E834BB"/>
    <w:rsid w:val="00E87082"/>
    <w:rsid w:val="00E900FD"/>
    <w:rsid w:val="00E903EF"/>
    <w:rsid w:val="00E9072F"/>
    <w:rsid w:val="00E97386"/>
    <w:rsid w:val="00EA1AC0"/>
    <w:rsid w:val="00EA26D9"/>
    <w:rsid w:val="00EA3EED"/>
    <w:rsid w:val="00EA565F"/>
    <w:rsid w:val="00EB0994"/>
    <w:rsid w:val="00EB0C98"/>
    <w:rsid w:val="00EB0CC9"/>
    <w:rsid w:val="00EB0EC7"/>
    <w:rsid w:val="00EB15C6"/>
    <w:rsid w:val="00EB356F"/>
    <w:rsid w:val="00EB46E9"/>
    <w:rsid w:val="00EB58C6"/>
    <w:rsid w:val="00EB5CBA"/>
    <w:rsid w:val="00EB77E1"/>
    <w:rsid w:val="00EC3085"/>
    <w:rsid w:val="00EC3478"/>
    <w:rsid w:val="00EC3C48"/>
    <w:rsid w:val="00EC3CEA"/>
    <w:rsid w:val="00EC4098"/>
    <w:rsid w:val="00EC4AA2"/>
    <w:rsid w:val="00EC5517"/>
    <w:rsid w:val="00EC640C"/>
    <w:rsid w:val="00EC73FD"/>
    <w:rsid w:val="00EC75D4"/>
    <w:rsid w:val="00ED0C05"/>
    <w:rsid w:val="00ED2E81"/>
    <w:rsid w:val="00ED4CE1"/>
    <w:rsid w:val="00ED5BAF"/>
    <w:rsid w:val="00ED6CC6"/>
    <w:rsid w:val="00EE08DB"/>
    <w:rsid w:val="00EE4D01"/>
    <w:rsid w:val="00EE5DCD"/>
    <w:rsid w:val="00EF12F8"/>
    <w:rsid w:val="00EF352F"/>
    <w:rsid w:val="00EF3A28"/>
    <w:rsid w:val="00EF4E4C"/>
    <w:rsid w:val="00EF5BE9"/>
    <w:rsid w:val="00EF5C2D"/>
    <w:rsid w:val="00EF6025"/>
    <w:rsid w:val="00EF6B3D"/>
    <w:rsid w:val="00EF6EA5"/>
    <w:rsid w:val="00F02521"/>
    <w:rsid w:val="00F03A54"/>
    <w:rsid w:val="00F043FC"/>
    <w:rsid w:val="00F05F11"/>
    <w:rsid w:val="00F07C20"/>
    <w:rsid w:val="00F07FEA"/>
    <w:rsid w:val="00F16535"/>
    <w:rsid w:val="00F169E8"/>
    <w:rsid w:val="00F16CDC"/>
    <w:rsid w:val="00F25549"/>
    <w:rsid w:val="00F302AE"/>
    <w:rsid w:val="00F30976"/>
    <w:rsid w:val="00F336EF"/>
    <w:rsid w:val="00F36774"/>
    <w:rsid w:val="00F407B6"/>
    <w:rsid w:val="00F433F5"/>
    <w:rsid w:val="00F4360C"/>
    <w:rsid w:val="00F4586A"/>
    <w:rsid w:val="00F46DDB"/>
    <w:rsid w:val="00F50262"/>
    <w:rsid w:val="00F50B5B"/>
    <w:rsid w:val="00F5184A"/>
    <w:rsid w:val="00F53111"/>
    <w:rsid w:val="00F56AD7"/>
    <w:rsid w:val="00F637D5"/>
    <w:rsid w:val="00F6416E"/>
    <w:rsid w:val="00F65E26"/>
    <w:rsid w:val="00F65E9F"/>
    <w:rsid w:val="00F66E6F"/>
    <w:rsid w:val="00F670E1"/>
    <w:rsid w:val="00F675CE"/>
    <w:rsid w:val="00F67901"/>
    <w:rsid w:val="00F715B7"/>
    <w:rsid w:val="00F7194E"/>
    <w:rsid w:val="00F744D9"/>
    <w:rsid w:val="00F74FC7"/>
    <w:rsid w:val="00F75BCB"/>
    <w:rsid w:val="00F77A53"/>
    <w:rsid w:val="00F8036C"/>
    <w:rsid w:val="00F816E9"/>
    <w:rsid w:val="00F81DCC"/>
    <w:rsid w:val="00F82145"/>
    <w:rsid w:val="00F8525B"/>
    <w:rsid w:val="00F85F12"/>
    <w:rsid w:val="00F87B7D"/>
    <w:rsid w:val="00F93327"/>
    <w:rsid w:val="00F9403E"/>
    <w:rsid w:val="00F95216"/>
    <w:rsid w:val="00F96064"/>
    <w:rsid w:val="00FA0F54"/>
    <w:rsid w:val="00FA5324"/>
    <w:rsid w:val="00FA640A"/>
    <w:rsid w:val="00FB052F"/>
    <w:rsid w:val="00FB1409"/>
    <w:rsid w:val="00FB4AB4"/>
    <w:rsid w:val="00FB6581"/>
    <w:rsid w:val="00FC04BB"/>
    <w:rsid w:val="00FC0D75"/>
    <w:rsid w:val="00FC1D8A"/>
    <w:rsid w:val="00FC2F64"/>
    <w:rsid w:val="00FC388E"/>
    <w:rsid w:val="00FC4068"/>
    <w:rsid w:val="00FC48C4"/>
    <w:rsid w:val="00FC5600"/>
    <w:rsid w:val="00FC6EB2"/>
    <w:rsid w:val="00FE2356"/>
    <w:rsid w:val="00FE2CE8"/>
    <w:rsid w:val="00FE3C9C"/>
    <w:rsid w:val="00FE4154"/>
    <w:rsid w:val="00FE586A"/>
    <w:rsid w:val="00FE595A"/>
    <w:rsid w:val="00FE608A"/>
    <w:rsid w:val="00FE77FC"/>
    <w:rsid w:val="00FF0AC2"/>
    <w:rsid w:val="00FF2054"/>
    <w:rsid w:val="00FF21DC"/>
    <w:rsid w:val="00FF273C"/>
    <w:rsid w:val="00FF2C6A"/>
    <w:rsid w:val="00FF3869"/>
    <w:rsid w:val="00FF4A92"/>
    <w:rsid w:val="00FF58BA"/>
    <w:rsid w:val="00FF5D28"/>
    <w:rsid w:val="01C87D17"/>
    <w:rsid w:val="02E760B3"/>
    <w:rsid w:val="030A5707"/>
    <w:rsid w:val="03345B38"/>
    <w:rsid w:val="03D12F3A"/>
    <w:rsid w:val="05A03B5D"/>
    <w:rsid w:val="05B33CB1"/>
    <w:rsid w:val="06040896"/>
    <w:rsid w:val="06353034"/>
    <w:rsid w:val="07DE72AC"/>
    <w:rsid w:val="09B74C7B"/>
    <w:rsid w:val="0A1D7E4F"/>
    <w:rsid w:val="0AB54F77"/>
    <w:rsid w:val="0B614090"/>
    <w:rsid w:val="0BED4F72"/>
    <w:rsid w:val="0C7F109E"/>
    <w:rsid w:val="0D3F69B3"/>
    <w:rsid w:val="0DD1542C"/>
    <w:rsid w:val="0EC96A97"/>
    <w:rsid w:val="11763AAD"/>
    <w:rsid w:val="149C71C1"/>
    <w:rsid w:val="14A60F5B"/>
    <w:rsid w:val="14D40CA2"/>
    <w:rsid w:val="15140866"/>
    <w:rsid w:val="15513516"/>
    <w:rsid w:val="15AD56F1"/>
    <w:rsid w:val="161A5E28"/>
    <w:rsid w:val="167703D8"/>
    <w:rsid w:val="1713747B"/>
    <w:rsid w:val="171C7383"/>
    <w:rsid w:val="17762CBB"/>
    <w:rsid w:val="18D81969"/>
    <w:rsid w:val="19123764"/>
    <w:rsid w:val="19531424"/>
    <w:rsid w:val="19BE132F"/>
    <w:rsid w:val="1AEF7416"/>
    <w:rsid w:val="1B3054FC"/>
    <w:rsid w:val="1DE00E5F"/>
    <w:rsid w:val="208D5979"/>
    <w:rsid w:val="20D37110"/>
    <w:rsid w:val="21BB18A1"/>
    <w:rsid w:val="21E12806"/>
    <w:rsid w:val="255C0EA2"/>
    <w:rsid w:val="259D718D"/>
    <w:rsid w:val="27294201"/>
    <w:rsid w:val="27BA5115"/>
    <w:rsid w:val="29630E66"/>
    <w:rsid w:val="29754488"/>
    <w:rsid w:val="2A17431B"/>
    <w:rsid w:val="2AA1022D"/>
    <w:rsid w:val="2D591430"/>
    <w:rsid w:val="2DEF5956"/>
    <w:rsid w:val="2E474002"/>
    <w:rsid w:val="2E83718E"/>
    <w:rsid w:val="2ED91C0A"/>
    <w:rsid w:val="2F0A485B"/>
    <w:rsid w:val="2F820AE9"/>
    <w:rsid w:val="310B7E3E"/>
    <w:rsid w:val="312135C0"/>
    <w:rsid w:val="31FF351F"/>
    <w:rsid w:val="32790298"/>
    <w:rsid w:val="32AD0A1D"/>
    <w:rsid w:val="33E16BE2"/>
    <w:rsid w:val="34A41BE7"/>
    <w:rsid w:val="34DF0E61"/>
    <w:rsid w:val="354001F2"/>
    <w:rsid w:val="36223AE3"/>
    <w:rsid w:val="3628330E"/>
    <w:rsid w:val="37BE0220"/>
    <w:rsid w:val="38197601"/>
    <w:rsid w:val="3872608D"/>
    <w:rsid w:val="387575C8"/>
    <w:rsid w:val="38D90481"/>
    <w:rsid w:val="3ACD0B0C"/>
    <w:rsid w:val="3B8B480C"/>
    <w:rsid w:val="3BAA79CB"/>
    <w:rsid w:val="3BF14B5E"/>
    <w:rsid w:val="3E5D75CA"/>
    <w:rsid w:val="41EE2FCC"/>
    <w:rsid w:val="444A1FDA"/>
    <w:rsid w:val="46A029F5"/>
    <w:rsid w:val="46B9618A"/>
    <w:rsid w:val="46D272B2"/>
    <w:rsid w:val="472C4049"/>
    <w:rsid w:val="472E72C9"/>
    <w:rsid w:val="48090B57"/>
    <w:rsid w:val="48561528"/>
    <w:rsid w:val="49763882"/>
    <w:rsid w:val="4A9A07DA"/>
    <w:rsid w:val="4B270BB2"/>
    <w:rsid w:val="4B5A0E0D"/>
    <w:rsid w:val="4DF07429"/>
    <w:rsid w:val="4E8954E6"/>
    <w:rsid w:val="4F9C1CA0"/>
    <w:rsid w:val="4FF55361"/>
    <w:rsid w:val="503D59B3"/>
    <w:rsid w:val="52267B2A"/>
    <w:rsid w:val="531E6CB0"/>
    <w:rsid w:val="53263CFB"/>
    <w:rsid w:val="537860FF"/>
    <w:rsid w:val="56EF241D"/>
    <w:rsid w:val="58BD3719"/>
    <w:rsid w:val="5A876E8A"/>
    <w:rsid w:val="5B6F7C3B"/>
    <w:rsid w:val="5B7F0E7E"/>
    <w:rsid w:val="5BFB5D57"/>
    <w:rsid w:val="5D6D08BD"/>
    <w:rsid w:val="5DAE299D"/>
    <w:rsid w:val="5DF528D0"/>
    <w:rsid w:val="5E1B25D6"/>
    <w:rsid w:val="5E2C0AFC"/>
    <w:rsid w:val="5E94009D"/>
    <w:rsid w:val="5F2627FE"/>
    <w:rsid w:val="5FD9511B"/>
    <w:rsid w:val="60477DB6"/>
    <w:rsid w:val="61483C1A"/>
    <w:rsid w:val="6151492F"/>
    <w:rsid w:val="62046B0E"/>
    <w:rsid w:val="629B0CD4"/>
    <w:rsid w:val="63D223AC"/>
    <w:rsid w:val="6413129B"/>
    <w:rsid w:val="64357F1E"/>
    <w:rsid w:val="65DE6264"/>
    <w:rsid w:val="68D42346"/>
    <w:rsid w:val="6967598E"/>
    <w:rsid w:val="69726076"/>
    <w:rsid w:val="6C7D1B6F"/>
    <w:rsid w:val="6E40559F"/>
    <w:rsid w:val="6E971C59"/>
    <w:rsid w:val="74801EE6"/>
    <w:rsid w:val="748778DA"/>
    <w:rsid w:val="74F97A15"/>
    <w:rsid w:val="75456DA3"/>
    <w:rsid w:val="7547306A"/>
    <w:rsid w:val="75C07DFB"/>
    <w:rsid w:val="760E2185"/>
    <w:rsid w:val="768C2BE1"/>
    <w:rsid w:val="773D501B"/>
    <w:rsid w:val="79FD34C3"/>
    <w:rsid w:val="7A680528"/>
    <w:rsid w:val="7B527CCC"/>
    <w:rsid w:val="7BE866D0"/>
    <w:rsid w:val="7C354C94"/>
    <w:rsid w:val="7C987165"/>
    <w:rsid w:val="7D914B68"/>
    <w:rsid w:val="7E0C4560"/>
    <w:rsid w:val="7E26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0F346909"/>
  <w15:docId w15:val="{65497B89-2516-4EBB-AAD2-985146BA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6658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C6658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C6658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C6658C"/>
    <w:pPr>
      <w:keepNext/>
      <w:spacing w:before="240" w:after="60"/>
      <w:ind w:left="567" w:hanging="567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C6658C"/>
    <w:pPr>
      <w:keepNext/>
      <w:spacing w:before="240" w:after="60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C6658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"/>
    <w:uiPriority w:val="9"/>
    <w:qFormat/>
    <w:rsid w:val="00C6658C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uiPriority w:val="9"/>
    <w:qFormat/>
    <w:rsid w:val="00C6658C"/>
    <w:pPr>
      <w:keepNext/>
      <w:jc w:val="center"/>
      <w:outlineLvl w:val="8"/>
    </w:pPr>
    <w:rPr>
      <w:rFonts w:ascii="Arial" w:hAnsi="Arial"/>
      <w:b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qFormat/>
    <w:rsid w:val="00C6658C"/>
    <w:rPr>
      <w:sz w:val="20"/>
      <w:szCs w:val="20"/>
    </w:rPr>
  </w:style>
  <w:style w:type="paragraph" w:styleId="a4">
    <w:name w:val="Balloon Text"/>
    <w:basedOn w:val="a"/>
    <w:rsid w:val="00C6658C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6658C"/>
    <w:pPr>
      <w:spacing w:after="240"/>
    </w:pPr>
  </w:style>
  <w:style w:type="paragraph" w:styleId="30">
    <w:name w:val="Body Text 3"/>
    <w:basedOn w:val="a"/>
    <w:rsid w:val="00C6658C"/>
    <w:rPr>
      <w:sz w:val="16"/>
      <w:szCs w:val="16"/>
    </w:rPr>
  </w:style>
  <w:style w:type="paragraph" w:styleId="a6">
    <w:name w:val="Body Text Indent"/>
    <w:basedOn w:val="a"/>
    <w:rsid w:val="00C6658C"/>
    <w:pPr>
      <w:ind w:firstLine="1134"/>
    </w:pPr>
    <w:rPr>
      <w:rFonts w:ascii="Arial" w:hAnsi="Arial" w:cs="Arial"/>
    </w:rPr>
  </w:style>
  <w:style w:type="paragraph" w:styleId="21">
    <w:name w:val="Body Text Indent 2"/>
    <w:basedOn w:val="a"/>
    <w:uiPriority w:val="99"/>
    <w:unhideWhenUsed/>
    <w:rsid w:val="00C6658C"/>
    <w:pPr>
      <w:spacing w:line="480" w:lineRule="auto"/>
      <w:ind w:left="360"/>
    </w:pPr>
  </w:style>
  <w:style w:type="paragraph" w:styleId="31">
    <w:name w:val="Body Text Indent 3"/>
    <w:basedOn w:val="a"/>
    <w:rsid w:val="00C6658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7">
    <w:name w:val="caption"/>
    <w:basedOn w:val="a"/>
    <w:next w:val="a"/>
    <w:qFormat/>
    <w:rsid w:val="00C6658C"/>
    <w:pPr>
      <w:suppressLineNumbers/>
      <w:spacing w:before="120"/>
    </w:pPr>
    <w:rPr>
      <w:rFonts w:cs="Mangal"/>
      <w:i/>
      <w:iCs/>
      <w:sz w:val="24"/>
    </w:rPr>
  </w:style>
  <w:style w:type="paragraph" w:styleId="a8">
    <w:name w:val="annotation text"/>
    <w:basedOn w:val="a"/>
    <w:rsid w:val="00C6658C"/>
    <w:rPr>
      <w:sz w:val="20"/>
      <w:szCs w:val="20"/>
    </w:rPr>
  </w:style>
  <w:style w:type="paragraph" w:styleId="a9">
    <w:name w:val="annotation subject"/>
    <w:basedOn w:val="a8"/>
    <w:next w:val="a8"/>
    <w:rsid w:val="00C6658C"/>
    <w:rPr>
      <w:b/>
      <w:bCs/>
    </w:rPr>
  </w:style>
  <w:style w:type="paragraph" w:styleId="aa">
    <w:name w:val="Date"/>
    <w:basedOn w:val="a"/>
    <w:next w:val="a"/>
    <w:rsid w:val="00C6658C"/>
    <w:pPr>
      <w:spacing w:after="100"/>
    </w:pPr>
    <w:rPr>
      <w:rFonts w:eastAsia="MS Mincho"/>
      <w:lang w:val="en-US" w:eastAsia="ja-JP"/>
    </w:rPr>
  </w:style>
  <w:style w:type="paragraph" w:styleId="ab">
    <w:name w:val="footer"/>
    <w:basedOn w:val="a"/>
    <w:link w:val="Char0"/>
    <w:uiPriority w:val="99"/>
    <w:rsid w:val="00C6658C"/>
    <w:pPr>
      <w:spacing w:after="100"/>
    </w:pPr>
    <w:rPr>
      <w:rFonts w:eastAsia="MS Mincho"/>
      <w:lang w:val="en-US" w:eastAsia="ja-JP"/>
    </w:rPr>
  </w:style>
  <w:style w:type="paragraph" w:styleId="ac">
    <w:name w:val="footnote text"/>
    <w:basedOn w:val="a"/>
    <w:link w:val="Char1"/>
    <w:rsid w:val="00C6658C"/>
    <w:pPr>
      <w:spacing w:after="0" w:line="240" w:lineRule="auto"/>
      <w:ind w:left="425" w:hanging="425"/>
    </w:pPr>
    <w:rPr>
      <w:rFonts w:cs="Times New Roman"/>
      <w:sz w:val="18"/>
      <w:szCs w:val="20"/>
      <w:lang w:val="en-IE"/>
    </w:rPr>
  </w:style>
  <w:style w:type="paragraph" w:styleId="ad">
    <w:name w:val="header"/>
    <w:basedOn w:val="a"/>
    <w:link w:val="Char2"/>
    <w:uiPriority w:val="99"/>
    <w:rsid w:val="00C6658C"/>
  </w:style>
  <w:style w:type="paragraph" w:styleId="-HTML">
    <w:name w:val="HTML Preformatted"/>
    <w:basedOn w:val="a"/>
    <w:link w:val="-HTMLChar1"/>
    <w:uiPriority w:val="99"/>
    <w:rsid w:val="00C66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paragraph" w:styleId="ae">
    <w:name w:val="List"/>
    <w:basedOn w:val="a5"/>
    <w:rsid w:val="00C6658C"/>
    <w:rPr>
      <w:rFonts w:cs="Mangal"/>
    </w:rPr>
  </w:style>
  <w:style w:type="paragraph" w:styleId="2">
    <w:name w:val="List Bullet 2"/>
    <w:basedOn w:val="a"/>
    <w:rsid w:val="00C6658C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styleId="af">
    <w:name w:val="Subtitle"/>
    <w:basedOn w:val="a"/>
    <w:next w:val="a"/>
    <w:link w:val="Char3"/>
    <w:qFormat/>
    <w:rsid w:val="00C6658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</w:rPr>
  </w:style>
  <w:style w:type="paragraph" w:styleId="10">
    <w:name w:val="toc 1"/>
    <w:basedOn w:val="a"/>
    <w:next w:val="a"/>
    <w:uiPriority w:val="39"/>
    <w:rsid w:val="00C6658C"/>
    <w:pPr>
      <w:spacing w:before="120"/>
      <w:jc w:val="left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C6658C"/>
    <w:pPr>
      <w:spacing w:after="0"/>
      <w:ind w:left="220"/>
      <w:jc w:val="left"/>
    </w:pPr>
    <w:rPr>
      <w:smallCaps/>
      <w:sz w:val="20"/>
      <w:szCs w:val="20"/>
    </w:rPr>
  </w:style>
  <w:style w:type="paragraph" w:styleId="32">
    <w:name w:val="toc 3"/>
    <w:basedOn w:val="a"/>
    <w:next w:val="a"/>
    <w:uiPriority w:val="39"/>
    <w:rsid w:val="00C6658C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C6658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rsid w:val="00C6658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C6658C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C6658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C6658C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C6658C"/>
    <w:pPr>
      <w:spacing w:after="0"/>
      <w:ind w:left="1760"/>
      <w:jc w:val="left"/>
    </w:pPr>
    <w:rPr>
      <w:sz w:val="18"/>
      <w:szCs w:val="18"/>
    </w:rPr>
  </w:style>
  <w:style w:type="character" w:styleId="af0">
    <w:name w:val="annotation reference"/>
    <w:rsid w:val="00C6658C"/>
    <w:rPr>
      <w:sz w:val="16"/>
    </w:rPr>
  </w:style>
  <w:style w:type="character" w:styleId="af1">
    <w:name w:val="Emphasis"/>
    <w:qFormat/>
    <w:rsid w:val="00C6658C"/>
    <w:rPr>
      <w:i/>
      <w:iCs/>
    </w:rPr>
  </w:style>
  <w:style w:type="character" w:styleId="af2">
    <w:name w:val="endnote reference"/>
    <w:rsid w:val="00C6658C"/>
    <w:rPr>
      <w:vertAlign w:val="superscript"/>
    </w:rPr>
  </w:style>
  <w:style w:type="character" w:styleId="-">
    <w:name w:val="FollowedHyperlink"/>
    <w:rsid w:val="00C6658C"/>
    <w:rPr>
      <w:color w:val="800000"/>
      <w:u w:val="single"/>
    </w:rPr>
  </w:style>
  <w:style w:type="character" w:styleId="af3">
    <w:name w:val="footnote reference"/>
    <w:uiPriority w:val="99"/>
    <w:rsid w:val="00C6658C"/>
    <w:rPr>
      <w:vertAlign w:val="superscript"/>
    </w:rPr>
  </w:style>
  <w:style w:type="character" w:styleId="-0">
    <w:name w:val="Hyperlink"/>
    <w:basedOn w:val="a1"/>
    <w:uiPriority w:val="99"/>
    <w:qFormat/>
    <w:rsid w:val="00C6658C"/>
    <w:rPr>
      <w:color w:val="0000FF"/>
      <w:u w:val="single"/>
    </w:rPr>
  </w:style>
  <w:style w:type="character" w:styleId="af4">
    <w:name w:val="page number"/>
    <w:rsid w:val="00C6658C"/>
    <w:rPr>
      <w:rFonts w:cs="Times New Roman"/>
    </w:rPr>
  </w:style>
  <w:style w:type="character" w:styleId="af5">
    <w:name w:val="Strong"/>
    <w:qFormat/>
    <w:rsid w:val="00C6658C"/>
    <w:rPr>
      <w:b/>
      <w:bCs/>
    </w:rPr>
  </w:style>
  <w:style w:type="table" w:styleId="af6">
    <w:name w:val="Table Grid"/>
    <w:basedOn w:val="a2"/>
    <w:uiPriority w:val="59"/>
    <w:rsid w:val="00C665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aption111111111111">
    <w:name w:val="WW-Caption111111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LO-normal">
    <w:name w:val="LO-normal"/>
    <w:rsid w:val="00C6658C"/>
    <w:pPr>
      <w:suppressAutoHyphens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1">
    <w:name w:val="Κείμενο σχολίου1"/>
    <w:basedOn w:val="a"/>
    <w:rsid w:val="00C6658C"/>
    <w:rPr>
      <w:sz w:val="20"/>
      <w:szCs w:val="20"/>
    </w:rPr>
  </w:style>
  <w:style w:type="paragraph" w:customStyle="1" w:styleId="210">
    <w:name w:val="Σώμα κείμενου με εσοχή 21"/>
    <w:basedOn w:val="a"/>
    <w:uiPriority w:val="59"/>
    <w:rsid w:val="00C6658C"/>
    <w:pPr>
      <w:spacing w:line="480" w:lineRule="auto"/>
      <w:ind w:left="283"/>
    </w:pPr>
  </w:style>
  <w:style w:type="paragraph" w:customStyle="1" w:styleId="Footnote">
    <w:name w:val="Footnote"/>
    <w:basedOn w:val="Standard"/>
    <w:rsid w:val="00C6658C"/>
    <w:pPr>
      <w:suppressLineNumbers/>
      <w:ind w:left="283" w:hanging="283"/>
    </w:pPr>
    <w:rPr>
      <w:sz w:val="20"/>
      <w:szCs w:val="20"/>
    </w:rPr>
  </w:style>
  <w:style w:type="paragraph" w:customStyle="1" w:styleId="Standard">
    <w:name w:val="Standard"/>
    <w:rsid w:val="00C6658C"/>
    <w:pPr>
      <w:widowControl w:val="0"/>
      <w:suppressAutoHyphens/>
      <w:textAlignment w:val="baseline"/>
    </w:pPr>
    <w:rPr>
      <w:rFonts w:ascii="Calibri" w:hAnsi="Calibri" w:cs="Lucida Sans"/>
      <w:kern w:val="1"/>
      <w:sz w:val="24"/>
      <w:szCs w:val="24"/>
      <w:lang w:eastAsia="zh-CN" w:bidi="hi-IN"/>
    </w:rPr>
  </w:style>
  <w:style w:type="paragraph" w:customStyle="1" w:styleId="WW-Caption11111111111">
    <w:name w:val="WW-Caption11111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Textbody">
    <w:name w:val="Text body"/>
    <w:basedOn w:val="Standard"/>
    <w:rsid w:val="00C6658C"/>
    <w:pPr>
      <w:spacing w:after="120"/>
    </w:pPr>
  </w:style>
  <w:style w:type="paragraph" w:customStyle="1" w:styleId="Style37">
    <w:name w:val="Style37"/>
    <w:basedOn w:val="a"/>
    <w:uiPriority w:val="7"/>
    <w:qFormat/>
    <w:rsid w:val="00C6658C"/>
    <w:pPr>
      <w:widowControl w:val="0"/>
      <w:suppressAutoHyphens w:val="0"/>
      <w:autoSpaceDE w:val="0"/>
      <w:spacing w:after="0" w:line="278" w:lineRule="exact"/>
      <w:ind w:firstLine="374"/>
      <w:jc w:val="left"/>
    </w:pPr>
    <w:rPr>
      <w:rFonts w:ascii="Arial" w:hAnsi="Arial" w:cs="Arial"/>
      <w:sz w:val="24"/>
      <w:lang w:val="el-GR"/>
    </w:rPr>
  </w:style>
  <w:style w:type="paragraph" w:customStyle="1" w:styleId="12">
    <w:name w:val="1"/>
    <w:rsid w:val="00C6658C"/>
    <w:pPr>
      <w:suppressAutoHyphens/>
    </w:pPr>
    <w:rPr>
      <w:rFonts w:ascii="Calibri" w:hAnsi="Calibri"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C6658C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WW-Caption111111111111111">
    <w:name w:val="WW-Caption111111111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Αναθεώρηση1"/>
    <w:rsid w:val="00C6658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af7">
    <w:name w:val="List Paragraph"/>
    <w:basedOn w:val="a"/>
    <w:uiPriority w:val="1"/>
    <w:qFormat/>
    <w:rsid w:val="00C6658C"/>
    <w:pPr>
      <w:spacing w:after="200"/>
      <w:ind w:left="720"/>
      <w:contextualSpacing/>
    </w:pPr>
  </w:style>
  <w:style w:type="paragraph" w:customStyle="1" w:styleId="33">
    <w:name w:val="Λεζάντα3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Παράγραφος λίστας1"/>
    <w:basedOn w:val="a"/>
    <w:uiPriority w:val="7"/>
    <w:rsid w:val="00C6658C"/>
    <w:pPr>
      <w:spacing w:after="200"/>
      <w:ind w:left="720"/>
    </w:pPr>
  </w:style>
  <w:style w:type="paragraph" w:customStyle="1" w:styleId="WW-Caption111111111">
    <w:name w:val="WW-Caption111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normalwithoutspacing">
    <w:name w:val="normal_without_spacing"/>
    <w:basedOn w:val="a"/>
    <w:qFormat/>
    <w:rsid w:val="00C6658C"/>
    <w:pPr>
      <w:spacing w:after="60" w:line="240" w:lineRule="auto"/>
    </w:pPr>
    <w:rPr>
      <w:lang w:val="el-GR"/>
    </w:rPr>
  </w:style>
  <w:style w:type="paragraph" w:customStyle="1" w:styleId="western">
    <w:name w:val="western"/>
    <w:basedOn w:val="a"/>
    <w:rsid w:val="00C6658C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para-1">
    <w:name w:val="para-1"/>
    <w:basedOn w:val="a"/>
    <w:rsid w:val="00C6658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WW-Caption11111111111111">
    <w:name w:val="WW-Caption11111111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TableParagraph">
    <w:name w:val="Table Paragraph"/>
    <w:basedOn w:val="a"/>
    <w:uiPriority w:val="1"/>
    <w:qFormat/>
    <w:rsid w:val="00C6658C"/>
  </w:style>
  <w:style w:type="paragraph" w:customStyle="1" w:styleId="WW-Caption11111111111111111">
    <w:name w:val="WW-Caption11111111111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annex1">
    <w:name w:val="annex1"/>
    <w:basedOn w:val="a"/>
    <w:next w:val="a"/>
    <w:uiPriority w:val="6"/>
    <w:qFormat/>
    <w:rsid w:val="00C6658C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643"/>
      </w:tabs>
      <w:spacing w:before="120"/>
      <w:ind w:left="643" w:hanging="360"/>
      <w:jc w:val="center"/>
    </w:pPr>
    <w:rPr>
      <w:rFonts w:ascii="Arial" w:hAnsi="Arial" w:cs="Arial"/>
      <w:b/>
      <w:smallCaps/>
      <w:color w:val="000000"/>
      <w:sz w:val="28"/>
      <w:szCs w:val="28"/>
      <w:lang w:val="el-GR"/>
    </w:rPr>
  </w:style>
  <w:style w:type="paragraph" w:customStyle="1" w:styleId="WW-Caption111">
    <w:name w:val="WW-Caption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Κείμενο πλαισίου1"/>
    <w:basedOn w:val="a"/>
    <w:rsid w:val="00C6658C"/>
    <w:pPr>
      <w:spacing w:after="0"/>
    </w:pPr>
    <w:rPr>
      <w:rFonts w:ascii="Tahoma" w:hAnsi="Tahoma" w:cs="Tahoma"/>
      <w:sz w:val="16"/>
      <w:szCs w:val="16"/>
    </w:rPr>
  </w:style>
  <w:style w:type="paragraph" w:customStyle="1" w:styleId="af8">
    <w:name w:val="Επικεφαλίδα πίνακα"/>
    <w:basedOn w:val="af9"/>
    <w:rsid w:val="00C6658C"/>
    <w:pPr>
      <w:jc w:val="center"/>
    </w:pPr>
    <w:rPr>
      <w:b/>
      <w:bCs/>
    </w:rPr>
  </w:style>
  <w:style w:type="paragraph" w:customStyle="1" w:styleId="af9">
    <w:name w:val="Περιεχόμενα πίνακα"/>
    <w:basedOn w:val="a"/>
    <w:rsid w:val="00C6658C"/>
    <w:pPr>
      <w:suppressLineNumbers/>
    </w:pPr>
  </w:style>
  <w:style w:type="paragraph" w:customStyle="1" w:styleId="Caption1">
    <w:name w:val="Caption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foothanging">
    <w:name w:val="foot_hanging"/>
    <w:basedOn w:val="ac"/>
    <w:rsid w:val="00C6658C"/>
    <w:pPr>
      <w:ind w:left="426" w:hanging="426"/>
    </w:pPr>
    <w:rPr>
      <w:szCs w:val="18"/>
    </w:rPr>
  </w:style>
  <w:style w:type="paragraph" w:customStyle="1" w:styleId="16">
    <w:name w:val="Θέμα σχολίου1"/>
    <w:basedOn w:val="11"/>
    <w:next w:val="11"/>
    <w:rsid w:val="00C6658C"/>
    <w:rPr>
      <w:b/>
      <w:bCs/>
    </w:rPr>
  </w:style>
  <w:style w:type="paragraph" w:customStyle="1" w:styleId="inserttext">
    <w:name w:val="insert text"/>
    <w:basedOn w:val="a"/>
    <w:rsid w:val="00C6658C"/>
    <w:pPr>
      <w:spacing w:after="100"/>
      <w:ind w:left="794"/>
    </w:pPr>
    <w:rPr>
      <w:rFonts w:eastAsia="MS Mincho"/>
      <w:lang w:val="en-US" w:eastAsia="ja-JP"/>
    </w:rPr>
  </w:style>
  <w:style w:type="paragraph" w:customStyle="1" w:styleId="41">
    <w:name w:val="Λεζάντα4"/>
    <w:basedOn w:val="a"/>
    <w:qFormat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211">
    <w:name w:val="Σώμα κείμενου 21"/>
    <w:basedOn w:val="a"/>
    <w:rsid w:val="00C6658C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fooot">
    <w:name w:val="fooot"/>
    <w:basedOn w:val="footers"/>
    <w:rsid w:val="00C6658C"/>
  </w:style>
  <w:style w:type="paragraph" w:customStyle="1" w:styleId="footers">
    <w:name w:val="footers"/>
    <w:basedOn w:val="foothanging"/>
    <w:rsid w:val="00C6658C"/>
  </w:style>
  <w:style w:type="paragraph" w:customStyle="1" w:styleId="afa">
    <w:name w:val="Προμορφοποιημένο κείμενο"/>
    <w:basedOn w:val="a"/>
    <w:rsid w:val="00C6658C"/>
  </w:style>
  <w:style w:type="paragraph" w:customStyle="1" w:styleId="SmallLetters">
    <w:name w:val="Small Letters"/>
    <w:basedOn w:val="a"/>
    <w:uiPriority w:val="6"/>
    <w:rsid w:val="00C6658C"/>
    <w:pPr>
      <w:spacing w:after="0"/>
      <w:jc w:val="center"/>
    </w:pPr>
    <w:rPr>
      <w:rFonts w:ascii="Arial" w:hAnsi="Arial" w:cs="Arial"/>
      <w:b/>
      <w:lang w:val="el-GR"/>
    </w:rPr>
  </w:style>
  <w:style w:type="paragraph" w:customStyle="1" w:styleId="WW-Caption">
    <w:name w:val="WW-Caption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afb">
    <w:name w:val="Οριζόντια γραμμή"/>
    <w:basedOn w:val="a"/>
    <w:next w:val="a5"/>
    <w:rsid w:val="00C6658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10">
    <w:name w:val="Σώμα κείμενου 211"/>
    <w:basedOn w:val="a"/>
    <w:rsid w:val="00C6658C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WW-Caption111111111111111111">
    <w:name w:val="WW-Caption111111111111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afc">
    <w:name w:val="Ευρετήριο"/>
    <w:basedOn w:val="a"/>
    <w:rsid w:val="00C6658C"/>
    <w:pPr>
      <w:suppressLineNumbers/>
    </w:pPr>
    <w:rPr>
      <w:rFonts w:cs="Mangal"/>
    </w:rPr>
  </w:style>
  <w:style w:type="paragraph" w:customStyle="1" w:styleId="100">
    <w:name w:val="Περιεχόμενα 10"/>
    <w:basedOn w:val="afc"/>
    <w:rsid w:val="00C6658C"/>
    <w:pPr>
      <w:tabs>
        <w:tab w:val="right" w:leader="dot" w:pos="7091"/>
      </w:tabs>
      <w:ind w:left="2547"/>
    </w:pPr>
  </w:style>
  <w:style w:type="paragraph" w:customStyle="1" w:styleId="2111">
    <w:name w:val="Σώμα κείμενου με εσοχή 211"/>
    <w:basedOn w:val="a"/>
    <w:qFormat/>
    <w:rsid w:val="00C6658C"/>
    <w:pPr>
      <w:spacing w:line="480" w:lineRule="auto"/>
      <w:ind w:left="283"/>
    </w:pPr>
    <w:rPr>
      <w:rFonts w:eastAsia="Calibri"/>
      <w:szCs w:val="22"/>
    </w:rPr>
  </w:style>
  <w:style w:type="paragraph" w:customStyle="1" w:styleId="Style1">
    <w:name w:val="Style1"/>
    <w:basedOn w:val="DocTitle"/>
    <w:rsid w:val="00C6658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DocTitle">
    <w:name w:val="Doc Title"/>
    <w:basedOn w:val="1"/>
    <w:rsid w:val="00C6658C"/>
  </w:style>
  <w:style w:type="paragraph" w:styleId="afd">
    <w:name w:val="No Spacing"/>
    <w:link w:val="Char4"/>
    <w:uiPriority w:val="1"/>
    <w:qFormat/>
    <w:rsid w:val="00C6658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Default">
    <w:name w:val="Default"/>
    <w:rsid w:val="00C6658C"/>
    <w:pPr>
      <w:widowControl w:val="0"/>
      <w:suppressAutoHyphens/>
    </w:pPr>
    <w:rPr>
      <w:rFonts w:ascii="Cambria" w:hAnsi="Cambria" w:cs="Mangal"/>
      <w:color w:val="000000"/>
      <w:sz w:val="24"/>
      <w:szCs w:val="24"/>
      <w:lang w:eastAsia="zh-CN" w:bidi="hi-IN"/>
    </w:rPr>
  </w:style>
  <w:style w:type="paragraph" w:customStyle="1" w:styleId="Contents">
    <w:name w:val="Contents"/>
    <w:basedOn w:val="1"/>
    <w:rsid w:val="00C6658C"/>
    <w:rPr>
      <w:rFonts w:ascii="Calibri" w:hAnsi="Calibri" w:cs="Calibri"/>
      <w:lang w:val="el-GR"/>
    </w:rPr>
  </w:style>
  <w:style w:type="paragraph" w:customStyle="1" w:styleId="-HTML1">
    <w:name w:val="Προ-διαμορφωμένο HTML1"/>
    <w:basedOn w:val="a"/>
    <w:rsid w:val="00C66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10">
    <w:name w:val="Παράγραφος λίστας11"/>
    <w:basedOn w:val="a"/>
    <w:uiPriority w:val="1"/>
    <w:qFormat/>
    <w:rsid w:val="00C6658C"/>
    <w:pPr>
      <w:spacing w:after="200"/>
      <w:ind w:left="720"/>
      <w:contextualSpacing/>
    </w:pPr>
  </w:style>
  <w:style w:type="paragraph" w:customStyle="1" w:styleId="Style13">
    <w:name w:val="Style13"/>
    <w:basedOn w:val="a"/>
    <w:uiPriority w:val="7"/>
    <w:qFormat/>
    <w:rsid w:val="00C6658C"/>
    <w:pPr>
      <w:widowControl w:val="0"/>
      <w:suppressAutoHyphens w:val="0"/>
      <w:autoSpaceDE w:val="0"/>
      <w:spacing w:after="0" w:line="274" w:lineRule="exact"/>
    </w:pPr>
    <w:rPr>
      <w:rFonts w:ascii="Arial" w:hAnsi="Arial" w:cs="Arial"/>
      <w:sz w:val="24"/>
      <w:lang w:val="el-GR"/>
    </w:rPr>
  </w:style>
  <w:style w:type="paragraph" w:customStyle="1" w:styleId="afe">
    <w:name w:val="Επικεφαλίδα"/>
    <w:basedOn w:val="a"/>
    <w:next w:val="a5"/>
    <w:rsid w:val="00C6658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yle41">
    <w:name w:val="Style41"/>
    <w:basedOn w:val="a"/>
    <w:uiPriority w:val="7"/>
    <w:qFormat/>
    <w:rsid w:val="00C6658C"/>
    <w:pPr>
      <w:widowControl w:val="0"/>
      <w:suppressAutoHyphens w:val="0"/>
      <w:autoSpaceDE w:val="0"/>
      <w:spacing w:after="0" w:line="275" w:lineRule="exact"/>
      <w:ind w:hanging="360"/>
    </w:pPr>
    <w:rPr>
      <w:rFonts w:ascii="Arial" w:hAnsi="Arial" w:cs="Arial"/>
      <w:sz w:val="24"/>
      <w:lang w:val="el-GR"/>
    </w:rPr>
  </w:style>
  <w:style w:type="paragraph" w:customStyle="1" w:styleId="WW-Caption1111">
    <w:name w:val="WW-Caption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C6658C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Παράγραφος λίστας2"/>
    <w:basedOn w:val="a"/>
    <w:uiPriority w:val="1"/>
    <w:qFormat/>
    <w:rsid w:val="00C6658C"/>
    <w:pPr>
      <w:spacing w:after="0"/>
      <w:ind w:left="1046" w:hanging="283"/>
    </w:pPr>
    <w:rPr>
      <w:rFonts w:ascii="Times New Roman" w:hAnsi="Times New Roman" w:cs="Times New Roman"/>
      <w:sz w:val="24"/>
      <w:lang w:val="el-GR" w:eastAsia="ar-SA"/>
    </w:rPr>
  </w:style>
  <w:style w:type="character" w:customStyle="1" w:styleId="WW-DefaultParagraphFont1111111111">
    <w:name w:val="WW-Default Paragraph Font1111111111"/>
    <w:rsid w:val="00C6658C"/>
  </w:style>
  <w:style w:type="character" w:customStyle="1" w:styleId="WW8Num34z1">
    <w:name w:val="WW8Num34z1"/>
    <w:rsid w:val="00C6658C"/>
    <w:rPr>
      <w:rFonts w:ascii="Courier New" w:hAnsi="Courier New" w:cs="Courier New"/>
    </w:rPr>
  </w:style>
  <w:style w:type="character" w:customStyle="1" w:styleId="Char5">
    <w:name w:val="Κείμενο σχολίου Char"/>
    <w:rsid w:val="00C6658C"/>
    <w:rPr>
      <w:rFonts w:ascii="Calibri" w:hAnsi="Calibri" w:cs="Calibri"/>
      <w:lang w:val="en-GB"/>
    </w:rPr>
  </w:style>
  <w:style w:type="character" w:customStyle="1" w:styleId="WW-DefaultParagraphFont11111111111">
    <w:name w:val="WW-Default Paragraph Font11111111111"/>
    <w:rsid w:val="00C6658C"/>
  </w:style>
  <w:style w:type="character" w:customStyle="1" w:styleId="WW8Num29z6">
    <w:name w:val="WW8Num29z6"/>
    <w:rsid w:val="00C6658C"/>
  </w:style>
  <w:style w:type="character" w:customStyle="1" w:styleId="WW-EndnoteReference14">
    <w:name w:val="WW-Endnote Reference14"/>
    <w:rsid w:val="00C6658C"/>
    <w:rPr>
      <w:vertAlign w:val="superscript"/>
    </w:rPr>
  </w:style>
  <w:style w:type="character" w:customStyle="1" w:styleId="WW8Num38z7">
    <w:name w:val="WW8Num38z7"/>
    <w:rsid w:val="00C6658C"/>
  </w:style>
  <w:style w:type="character" w:customStyle="1" w:styleId="WW8Num19z3">
    <w:name w:val="WW8Num19z3"/>
    <w:rsid w:val="00C6658C"/>
  </w:style>
  <w:style w:type="character" w:customStyle="1" w:styleId="WW8Num6z7">
    <w:name w:val="WW8Num6z7"/>
    <w:rsid w:val="00C6658C"/>
  </w:style>
  <w:style w:type="character" w:customStyle="1" w:styleId="WW8Num11z6">
    <w:name w:val="WW8Num11z6"/>
    <w:rsid w:val="00C6658C"/>
  </w:style>
  <w:style w:type="character" w:customStyle="1" w:styleId="WW-FootnoteReference18">
    <w:name w:val="WW-Footnote Reference18"/>
    <w:rsid w:val="00C6658C"/>
    <w:rPr>
      <w:vertAlign w:val="superscript"/>
    </w:rPr>
  </w:style>
  <w:style w:type="character" w:customStyle="1" w:styleId="WW8Num25z2">
    <w:name w:val="WW8Num25z2"/>
    <w:rsid w:val="00C6658C"/>
    <w:rPr>
      <w:rFonts w:ascii="Wingdings" w:hAnsi="Wingdings" w:cs="Wingdings"/>
    </w:rPr>
  </w:style>
  <w:style w:type="character" w:customStyle="1" w:styleId="foothangingChar2">
    <w:name w:val="foot_hanging Char2"/>
    <w:rsid w:val="00C6658C"/>
    <w:rPr>
      <w:rFonts w:ascii="Calibri" w:hAnsi="Calibri" w:cs="Calibri"/>
      <w:sz w:val="18"/>
      <w:szCs w:val="18"/>
      <w:lang w:val="en-IE" w:eastAsia="zh-CN"/>
    </w:rPr>
  </w:style>
  <w:style w:type="character" w:customStyle="1" w:styleId="FootnoteTextChar">
    <w:name w:val="Footnote Text Char"/>
    <w:rsid w:val="00C6658C"/>
    <w:rPr>
      <w:rFonts w:ascii="Calibri" w:hAnsi="Calibri" w:cs="Times New Roman"/>
    </w:rPr>
  </w:style>
  <w:style w:type="character" w:customStyle="1" w:styleId="WW8Num15z3">
    <w:name w:val="WW8Num15z3"/>
    <w:rsid w:val="00C6658C"/>
  </w:style>
  <w:style w:type="character" w:customStyle="1" w:styleId="WW8Num29z1">
    <w:name w:val="WW8Num29z1"/>
    <w:rsid w:val="00C6658C"/>
    <w:rPr>
      <w:rFonts w:ascii="Courier New" w:hAnsi="Courier New" w:cs="Courier New"/>
    </w:rPr>
  </w:style>
  <w:style w:type="character" w:customStyle="1" w:styleId="WW8Num36z5">
    <w:name w:val="WW8Num36z5"/>
    <w:rsid w:val="00C6658C"/>
  </w:style>
  <w:style w:type="character" w:customStyle="1" w:styleId="BalloonTextChar">
    <w:name w:val="Balloon Text Char"/>
    <w:rsid w:val="00C6658C"/>
    <w:rPr>
      <w:rFonts w:ascii="Tahoma" w:hAnsi="Tahoma" w:cs="Tahoma"/>
      <w:sz w:val="16"/>
      <w:szCs w:val="16"/>
      <w:lang w:val="en-GB"/>
    </w:rPr>
  </w:style>
  <w:style w:type="character" w:customStyle="1" w:styleId="WW8Num38z8">
    <w:name w:val="WW8Num38z8"/>
    <w:rsid w:val="00C6658C"/>
  </w:style>
  <w:style w:type="character" w:customStyle="1" w:styleId="WW8Num20z7">
    <w:name w:val="WW8Num20z7"/>
    <w:rsid w:val="00C6658C"/>
  </w:style>
  <w:style w:type="character" w:customStyle="1" w:styleId="WW-EndnoteReference1">
    <w:name w:val="WW-Endnote Reference1"/>
    <w:rsid w:val="00C6658C"/>
    <w:rPr>
      <w:vertAlign w:val="superscript"/>
    </w:rPr>
  </w:style>
  <w:style w:type="character" w:customStyle="1" w:styleId="WW8Num24z2">
    <w:name w:val="WW8Num24z2"/>
    <w:rsid w:val="00C6658C"/>
    <w:rPr>
      <w:rFonts w:ascii="Wingdings" w:hAnsi="Wingdings" w:cs="Wingdings"/>
    </w:rPr>
  </w:style>
  <w:style w:type="character" w:customStyle="1" w:styleId="WW-EndnoteReference11">
    <w:name w:val="WW-Endnote Reference11"/>
    <w:rsid w:val="00C6658C"/>
    <w:rPr>
      <w:vertAlign w:val="superscript"/>
    </w:rPr>
  </w:style>
  <w:style w:type="character" w:customStyle="1" w:styleId="WW8Num20z8">
    <w:name w:val="WW8Num20z8"/>
    <w:rsid w:val="00C6658C"/>
  </w:style>
  <w:style w:type="character" w:customStyle="1" w:styleId="WW8Num2z5">
    <w:name w:val="WW8Num2z5"/>
    <w:rsid w:val="00C6658C"/>
  </w:style>
  <w:style w:type="character" w:customStyle="1" w:styleId="WW-DefaultParagraphFont11">
    <w:name w:val="WW-Default Paragraph Font11"/>
    <w:rsid w:val="00C6658C"/>
  </w:style>
  <w:style w:type="character" w:customStyle="1" w:styleId="WW8Num10z1">
    <w:name w:val="WW8Num10z1"/>
    <w:rsid w:val="00C6658C"/>
  </w:style>
  <w:style w:type="character" w:customStyle="1" w:styleId="WW8Num17z2">
    <w:name w:val="WW8Num17z2"/>
    <w:rsid w:val="00C6658C"/>
  </w:style>
  <w:style w:type="character" w:customStyle="1" w:styleId="42">
    <w:name w:val="Παραπομπή υποσημείωσης4"/>
    <w:rsid w:val="00C6658C"/>
    <w:rPr>
      <w:vertAlign w:val="superscript"/>
    </w:rPr>
  </w:style>
  <w:style w:type="character" w:customStyle="1" w:styleId="WW8Num31z2">
    <w:name w:val="WW8Num31z2"/>
    <w:rsid w:val="00C6658C"/>
  </w:style>
  <w:style w:type="character" w:customStyle="1" w:styleId="WW8Num5z0">
    <w:name w:val="WW8Num5z0"/>
    <w:rsid w:val="00C6658C"/>
    <w:rPr>
      <w:lang w:val="el-GR"/>
    </w:rPr>
  </w:style>
  <w:style w:type="character" w:customStyle="1" w:styleId="WW8Num20z6">
    <w:name w:val="WW8Num20z6"/>
    <w:rsid w:val="00C6658C"/>
  </w:style>
  <w:style w:type="character" w:customStyle="1" w:styleId="18">
    <w:name w:val="Παραπομπή υποσημείωσης1"/>
    <w:rsid w:val="00C6658C"/>
    <w:rPr>
      <w:vertAlign w:val="superscript"/>
    </w:rPr>
  </w:style>
  <w:style w:type="character" w:customStyle="1" w:styleId="WW8Num17z7">
    <w:name w:val="WW8Num17z7"/>
    <w:qFormat/>
    <w:rsid w:val="00C6658C"/>
  </w:style>
  <w:style w:type="character" w:customStyle="1" w:styleId="WW8Num12z7">
    <w:name w:val="WW8Num12z7"/>
    <w:rsid w:val="00C6658C"/>
  </w:style>
  <w:style w:type="character" w:customStyle="1" w:styleId="WW8Num27z0">
    <w:name w:val="WW8Num27z0"/>
    <w:qFormat/>
    <w:rsid w:val="00C6658C"/>
    <w:rPr>
      <w:rFonts w:ascii="Calibri" w:eastAsia="Times New Roman" w:hAnsi="Calibri" w:cs="Calibri"/>
    </w:rPr>
  </w:style>
  <w:style w:type="character" w:customStyle="1" w:styleId="-HTMLChar">
    <w:name w:val="Προ-διαμορφωμένο HTML Char"/>
    <w:uiPriority w:val="99"/>
    <w:rsid w:val="00C6658C"/>
    <w:rPr>
      <w:rFonts w:ascii="Courier New" w:eastAsia="Times New Roman" w:hAnsi="Courier New" w:cs="Courier New"/>
    </w:rPr>
  </w:style>
  <w:style w:type="character" w:customStyle="1" w:styleId="WW8Num7z0">
    <w:name w:val="WW8Num7z0"/>
    <w:qFormat/>
    <w:rsid w:val="00C6658C"/>
    <w:rPr>
      <w:b/>
      <w:bCs/>
      <w:szCs w:val="22"/>
      <w:lang w:val="el-GR"/>
    </w:rPr>
  </w:style>
  <w:style w:type="character" w:customStyle="1" w:styleId="HTMLPreformattedChar">
    <w:name w:val="HTML Preformatted Char"/>
    <w:rsid w:val="00C6658C"/>
    <w:rPr>
      <w:rFonts w:ascii="Courier New" w:hAnsi="Courier New" w:cs="Courier New"/>
    </w:rPr>
  </w:style>
  <w:style w:type="character" w:customStyle="1" w:styleId="WW8Num14z5">
    <w:name w:val="WW8Num14z5"/>
    <w:qFormat/>
    <w:rsid w:val="00C6658C"/>
  </w:style>
  <w:style w:type="character" w:customStyle="1" w:styleId="WW8Num37z2">
    <w:name w:val="WW8Num37z2"/>
    <w:rsid w:val="00C6658C"/>
    <w:rPr>
      <w:rFonts w:ascii="Wingdings" w:hAnsi="Wingdings" w:cs="Wingdings"/>
    </w:rPr>
  </w:style>
  <w:style w:type="character" w:customStyle="1" w:styleId="FontStyle57">
    <w:name w:val="Font Style57"/>
    <w:uiPriority w:val="6"/>
    <w:qFormat/>
    <w:rsid w:val="00C6658C"/>
    <w:rPr>
      <w:rFonts w:ascii="Arial" w:hAnsi="Arial" w:cs="Arial"/>
      <w:sz w:val="22"/>
      <w:szCs w:val="22"/>
    </w:rPr>
  </w:style>
  <w:style w:type="character" w:customStyle="1" w:styleId="WW8Num18z3">
    <w:name w:val="WW8Num18z3"/>
    <w:qFormat/>
    <w:rsid w:val="00C6658C"/>
  </w:style>
  <w:style w:type="character" w:customStyle="1" w:styleId="WW8Num12z0">
    <w:name w:val="WW8Num12z0"/>
    <w:rsid w:val="00C6658C"/>
    <w:rPr>
      <w:rFonts w:ascii="Symbol" w:hAnsi="Symbol" w:cs="Symbol"/>
    </w:rPr>
  </w:style>
  <w:style w:type="character" w:customStyle="1" w:styleId="WW8Num12z2">
    <w:name w:val="WW8Num12z2"/>
    <w:rsid w:val="00C6658C"/>
    <w:rPr>
      <w:rFonts w:ascii="Wingdings" w:hAnsi="Wingdings" w:cs="Wingdings"/>
    </w:rPr>
  </w:style>
  <w:style w:type="character" w:customStyle="1" w:styleId="43">
    <w:name w:val="Προεπιλεγμένη γραμματοσειρά4"/>
    <w:rsid w:val="00C6658C"/>
  </w:style>
  <w:style w:type="character" w:customStyle="1" w:styleId="WW8Num17z1">
    <w:name w:val="WW8Num17z1"/>
    <w:rsid w:val="00C6658C"/>
  </w:style>
  <w:style w:type="character" w:customStyle="1" w:styleId="WW-FootnoteReference13">
    <w:name w:val="WW-Footnote Reference13"/>
    <w:rsid w:val="00C6658C"/>
    <w:rPr>
      <w:vertAlign w:val="superscript"/>
    </w:rPr>
  </w:style>
  <w:style w:type="character" w:customStyle="1" w:styleId="WW8Num7z6">
    <w:name w:val="WW8Num7z6"/>
    <w:rsid w:val="00C6658C"/>
  </w:style>
  <w:style w:type="character" w:customStyle="1" w:styleId="FontStyle55">
    <w:name w:val="Font Style55"/>
    <w:uiPriority w:val="6"/>
    <w:qFormat/>
    <w:rsid w:val="00C6658C"/>
    <w:rPr>
      <w:rFonts w:ascii="Arial" w:hAnsi="Arial" w:cs="Arial"/>
      <w:b/>
      <w:bCs/>
      <w:sz w:val="22"/>
      <w:szCs w:val="22"/>
    </w:rPr>
  </w:style>
  <w:style w:type="character" w:customStyle="1" w:styleId="44">
    <w:name w:val="Παραπομπή σημείωσης τέλους4"/>
    <w:rsid w:val="00C6658C"/>
    <w:rPr>
      <w:vertAlign w:val="superscript"/>
    </w:rPr>
  </w:style>
  <w:style w:type="character" w:customStyle="1" w:styleId="WW8Num3z6">
    <w:name w:val="WW8Num3z6"/>
    <w:rsid w:val="00C6658C"/>
  </w:style>
  <w:style w:type="character" w:customStyle="1" w:styleId="WW8Num16z7">
    <w:name w:val="WW8Num16z7"/>
    <w:rsid w:val="00C6658C"/>
  </w:style>
  <w:style w:type="character" w:customStyle="1" w:styleId="WW-DefaultParagraphFont11111111111111111">
    <w:name w:val="WW-Default Paragraph Font11111111111111111"/>
    <w:rsid w:val="00C6658C"/>
  </w:style>
  <w:style w:type="character" w:customStyle="1" w:styleId="WW8Num11z4">
    <w:name w:val="WW8Num11z4"/>
    <w:rsid w:val="00C6658C"/>
  </w:style>
  <w:style w:type="character" w:customStyle="1" w:styleId="WW8Num34z0">
    <w:name w:val="WW8Num34z0"/>
    <w:rsid w:val="00C6658C"/>
    <w:rPr>
      <w:rFonts w:ascii="Symbol" w:hAnsi="Symbol" w:cs="Symbol"/>
    </w:rPr>
  </w:style>
  <w:style w:type="character" w:customStyle="1" w:styleId="WW8Num11z1">
    <w:name w:val="WW8Num11z1"/>
    <w:rsid w:val="00C6658C"/>
  </w:style>
  <w:style w:type="character" w:customStyle="1" w:styleId="WW-DefaultParagraphFont1111111111111">
    <w:name w:val="WW-Default Paragraph Font1111111111111"/>
    <w:rsid w:val="00C6658C"/>
  </w:style>
  <w:style w:type="character" w:customStyle="1" w:styleId="WW8Num16z6">
    <w:name w:val="WW8Num16z6"/>
    <w:rsid w:val="00C6658C"/>
  </w:style>
  <w:style w:type="character" w:customStyle="1" w:styleId="19">
    <w:name w:val="Προεπιλεγμένη γραμματοσειρά1"/>
    <w:rsid w:val="00C6658C"/>
  </w:style>
  <w:style w:type="character" w:customStyle="1" w:styleId="WW8Num11z0">
    <w:name w:val="WW8Num11z0"/>
    <w:rsid w:val="00C6658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3z1">
    <w:name w:val="WW8Num13z1"/>
    <w:rsid w:val="00C6658C"/>
    <w:rPr>
      <w:rFonts w:eastAsia="Calibri"/>
      <w:lang w:val="el-GR"/>
    </w:rPr>
  </w:style>
  <w:style w:type="character" w:customStyle="1" w:styleId="WW8Num14z6">
    <w:name w:val="WW8Num14z6"/>
    <w:rsid w:val="00C6658C"/>
  </w:style>
  <w:style w:type="character" w:customStyle="1" w:styleId="WW8Num1z6">
    <w:name w:val="WW8Num1z6"/>
    <w:rsid w:val="00C6658C"/>
  </w:style>
  <w:style w:type="character" w:customStyle="1" w:styleId="BodyText3Char">
    <w:name w:val="Body Text 3 Char"/>
    <w:rsid w:val="00C6658C"/>
    <w:rPr>
      <w:rFonts w:ascii="Calibri" w:hAnsi="Calibri" w:cs="Calibri"/>
      <w:sz w:val="16"/>
      <w:szCs w:val="16"/>
      <w:lang w:val="en-GB" w:eastAsia="zh-CN"/>
    </w:rPr>
  </w:style>
  <w:style w:type="character" w:customStyle="1" w:styleId="WW8Num20z2">
    <w:name w:val="WW8Num20z2"/>
    <w:rsid w:val="00C6658C"/>
    <w:rPr>
      <w:rFonts w:ascii="Wingdings" w:hAnsi="Wingdings" w:cs="Wingdings"/>
    </w:rPr>
  </w:style>
  <w:style w:type="character" w:customStyle="1" w:styleId="WW8Num15z5">
    <w:name w:val="WW8Num15z5"/>
    <w:qFormat/>
    <w:rsid w:val="00C6658C"/>
  </w:style>
  <w:style w:type="character" w:customStyle="1" w:styleId="WW8Num33z0">
    <w:name w:val="WW8Num33z0"/>
    <w:rsid w:val="00C6658C"/>
    <w:rPr>
      <w:rFonts w:ascii="Symbol" w:eastAsia="Calibri" w:hAnsi="Symbol" w:cs="Symbol"/>
    </w:rPr>
  </w:style>
  <w:style w:type="character" w:customStyle="1" w:styleId="WW8Num1z7">
    <w:name w:val="WW8Num1z7"/>
    <w:rsid w:val="00C6658C"/>
  </w:style>
  <w:style w:type="character" w:customStyle="1" w:styleId="WW8Num10z3">
    <w:name w:val="WW8Num10z3"/>
    <w:rsid w:val="00C6658C"/>
  </w:style>
  <w:style w:type="character" w:customStyle="1" w:styleId="WW8Num15z6">
    <w:name w:val="WW8Num15z6"/>
    <w:rsid w:val="00C6658C"/>
  </w:style>
  <w:style w:type="character" w:customStyle="1" w:styleId="foootChar">
    <w:name w:val="fooot Char"/>
    <w:basedOn w:val="footersChar1"/>
    <w:rsid w:val="00C6658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6658C"/>
    <w:rPr>
      <w:rFonts w:ascii="Calibri" w:hAnsi="Calibri" w:cs="Calibri"/>
      <w:sz w:val="18"/>
      <w:szCs w:val="18"/>
      <w:lang w:val="en-IE" w:eastAsia="zh-CN"/>
    </w:rPr>
  </w:style>
  <w:style w:type="character" w:customStyle="1" w:styleId="25">
    <w:name w:val="Παραπομπή σημείωσης τέλους2"/>
    <w:rsid w:val="00C6658C"/>
    <w:rPr>
      <w:vertAlign w:val="superscript"/>
    </w:rPr>
  </w:style>
  <w:style w:type="character" w:customStyle="1" w:styleId="FontStyle56">
    <w:name w:val="Font Style56"/>
    <w:uiPriority w:val="6"/>
    <w:qFormat/>
    <w:rsid w:val="00C6658C"/>
    <w:rPr>
      <w:rFonts w:ascii="Arial" w:hAnsi="Arial" w:cs="Arial"/>
      <w:b/>
      <w:bCs/>
      <w:sz w:val="22"/>
      <w:szCs w:val="22"/>
    </w:rPr>
  </w:style>
  <w:style w:type="character" w:customStyle="1" w:styleId="FootnoteReference1">
    <w:name w:val="Footnote Reference1"/>
    <w:rsid w:val="00C6658C"/>
    <w:rPr>
      <w:vertAlign w:val="superscript"/>
    </w:rPr>
  </w:style>
  <w:style w:type="character" w:customStyle="1" w:styleId="WW-DefaultParagraphFont11111111111111">
    <w:name w:val="WW-Default Paragraph Font11111111111111"/>
    <w:rsid w:val="00C6658C"/>
  </w:style>
  <w:style w:type="character" w:customStyle="1" w:styleId="51">
    <w:name w:val="Προεπιλεγμένη γραμματοσειρά5"/>
    <w:rsid w:val="00C6658C"/>
  </w:style>
  <w:style w:type="character" w:customStyle="1" w:styleId="WW8Num20z4">
    <w:name w:val="WW8Num20z4"/>
    <w:rsid w:val="00C6658C"/>
  </w:style>
  <w:style w:type="character" w:customStyle="1" w:styleId="WW8Num3z0">
    <w:name w:val="WW8Num3z0"/>
    <w:rsid w:val="00C6658C"/>
    <w:rPr>
      <w:lang w:val="el-GR"/>
    </w:rPr>
  </w:style>
  <w:style w:type="character" w:customStyle="1" w:styleId="CommentTextChar">
    <w:name w:val="Comment Text Char"/>
    <w:rsid w:val="00C6658C"/>
    <w:rPr>
      <w:rFonts w:cs="Times New Roman"/>
      <w:lang w:val="en-GB"/>
    </w:rPr>
  </w:style>
  <w:style w:type="character" w:customStyle="1" w:styleId="WW-FootnoteReference2">
    <w:name w:val="WW-Footnote Reference2"/>
    <w:rsid w:val="00C6658C"/>
    <w:rPr>
      <w:vertAlign w:val="superscript"/>
    </w:rPr>
  </w:style>
  <w:style w:type="character" w:customStyle="1" w:styleId="WW8Num29z2">
    <w:name w:val="WW8Num29z2"/>
    <w:rsid w:val="00C6658C"/>
    <w:rPr>
      <w:rFonts w:ascii="Wingdings" w:hAnsi="Wingdings" w:cs="Wingdings"/>
    </w:rPr>
  </w:style>
  <w:style w:type="character" w:customStyle="1" w:styleId="WW-FootnoteReference9">
    <w:name w:val="WW-Footnote Reference9"/>
    <w:rsid w:val="00C6658C"/>
    <w:rPr>
      <w:vertAlign w:val="superscript"/>
    </w:rPr>
  </w:style>
  <w:style w:type="character" w:customStyle="1" w:styleId="WW8Num13z0">
    <w:name w:val="WW8Num13z0"/>
    <w:rsid w:val="00C6658C"/>
    <w:rPr>
      <w:rFonts w:ascii="Symbol" w:hAnsi="Symbol" w:cs="OpenSymbol"/>
    </w:rPr>
  </w:style>
  <w:style w:type="character" w:customStyle="1" w:styleId="WW8Num38z0">
    <w:name w:val="WW8Num38z0"/>
    <w:rsid w:val="00C6658C"/>
  </w:style>
  <w:style w:type="character" w:customStyle="1" w:styleId="WW8Num36z7">
    <w:name w:val="WW8Num36z7"/>
    <w:rsid w:val="00C6658C"/>
  </w:style>
  <w:style w:type="character" w:customStyle="1" w:styleId="WW-EndnoteReference8">
    <w:name w:val="WW-Endnote Reference8"/>
    <w:rsid w:val="00C6658C"/>
    <w:rPr>
      <w:vertAlign w:val="superscript"/>
    </w:rPr>
  </w:style>
  <w:style w:type="character" w:customStyle="1" w:styleId="WW8Num6z5">
    <w:name w:val="WW8Num6z5"/>
    <w:rsid w:val="00C6658C"/>
  </w:style>
  <w:style w:type="character" w:customStyle="1" w:styleId="BodyTextIndent3Char">
    <w:name w:val="Body Text Indent 3 Char"/>
    <w:rsid w:val="00C6658C"/>
    <w:rPr>
      <w:rFonts w:ascii="Calibri" w:hAnsi="Calibri" w:cs="Calibri"/>
      <w:sz w:val="16"/>
      <w:szCs w:val="16"/>
      <w:lang w:val="en-GB"/>
    </w:rPr>
  </w:style>
  <w:style w:type="character" w:customStyle="1" w:styleId="DateChar">
    <w:name w:val="Date Char"/>
    <w:rsid w:val="00C6658C"/>
    <w:rPr>
      <w:sz w:val="24"/>
      <w:szCs w:val="24"/>
      <w:lang w:val="en-GB"/>
    </w:rPr>
  </w:style>
  <w:style w:type="character" w:customStyle="1" w:styleId="WW8Num13z3">
    <w:name w:val="WW8Num13z3"/>
    <w:rsid w:val="00C6658C"/>
  </w:style>
  <w:style w:type="character" w:customStyle="1" w:styleId="WW-FootnoteReference6">
    <w:name w:val="WW-Footnote Reference6"/>
    <w:rsid w:val="00C6658C"/>
    <w:rPr>
      <w:vertAlign w:val="superscript"/>
    </w:rPr>
  </w:style>
  <w:style w:type="character" w:customStyle="1" w:styleId="WW8Num29z4">
    <w:name w:val="WW8Num29z4"/>
    <w:rsid w:val="00C6658C"/>
  </w:style>
  <w:style w:type="character" w:customStyle="1" w:styleId="WW8Num18z1">
    <w:name w:val="WW8Num18z1"/>
    <w:rsid w:val="00C6658C"/>
  </w:style>
  <w:style w:type="character" w:customStyle="1" w:styleId="WW-EndnoteReference">
    <w:name w:val="WW-Endnote Reference"/>
    <w:rsid w:val="00C6658C"/>
    <w:rPr>
      <w:vertAlign w:val="superscript"/>
    </w:rPr>
  </w:style>
  <w:style w:type="character" w:customStyle="1" w:styleId="WW8Num4z1">
    <w:name w:val="WW8Num4z1"/>
    <w:rsid w:val="00C6658C"/>
    <w:rPr>
      <w:rFonts w:cs="Times New Roman"/>
    </w:rPr>
  </w:style>
  <w:style w:type="character" w:customStyle="1" w:styleId="WW8Num24z0">
    <w:name w:val="WW8Num24z0"/>
    <w:rsid w:val="00C6658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15z2">
    <w:name w:val="WW8Num15z2"/>
    <w:rsid w:val="00C6658C"/>
  </w:style>
  <w:style w:type="character" w:customStyle="1" w:styleId="WW8Num9z3">
    <w:name w:val="WW8Num9z3"/>
    <w:rsid w:val="00C6658C"/>
  </w:style>
  <w:style w:type="character" w:customStyle="1" w:styleId="DocTitleChar">
    <w:name w:val="Doc Title Char"/>
    <w:basedOn w:val="Heading1Char"/>
    <w:rsid w:val="00C6658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1Char">
    <w:name w:val="Heading 1 Char"/>
    <w:rsid w:val="00C6658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WW8Num38z3">
    <w:name w:val="WW8Num38z3"/>
    <w:rsid w:val="00C6658C"/>
  </w:style>
  <w:style w:type="character" w:customStyle="1" w:styleId="WW8Num8z4">
    <w:name w:val="WW8Num8z4"/>
    <w:rsid w:val="00C6658C"/>
  </w:style>
  <w:style w:type="character" w:customStyle="1" w:styleId="WW8Num22z0">
    <w:name w:val="WW8Num22z0"/>
    <w:rsid w:val="00C6658C"/>
    <w:rPr>
      <w:rFonts w:ascii="Symbol" w:hAnsi="Symbol" w:cs="Symbol"/>
    </w:rPr>
  </w:style>
  <w:style w:type="character" w:customStyle="1" w:styleId="WW8Num1z5">
    <w:name w:val="WW8Num1z5"/>
    <w:rsid w:val="00C6658C"/>
  </w:style>
  <w:style w:type="character" w:customStyle="1" w:styleId="WW8Num31z7">
    <w:name w:val="WW8Num31z7"/>
    <w:rsid w:val="00C6658C"/>
  </w:style>
  <w:style w:type="character" w:customStyle="1" w:styleId="WW8Num30z2">
    <w:name w:val="WW8Num30z2"/>
    <w:rsid w:val="00C6658C"/>
    <w:rPr>
      <w:rFonts w:ascii="Wingdings" w:hAnsi="Wingdings" w:cs="Wingdings"/>
    </w:rPr>
  </w:style>
  <w:style w:type="character" w:customStyle="1" w:styleId="WW8Num29z8">
    <w:name w:val="WW8Num29z8"/>
    <w:rsid w:val="00C6658C"/>
  </w:style>
  <w:style w:type="character" w:customStyle="1" w:styleId="WW-EndnoteReference5">
    <w:name w:val="WW-Endnote Reference5"/>
    <w:rsid w:val="00C6658C"/>
    <w:rPr>
      <w:vertAlign w:val="superscript"/>
    </w:rPr>
  </w:style>
  <w:style w:type="character" w:customStyle="1" w:styleId="WW-DefaultParagraphFont1111111111111111">
    <w:name w:val="WW-Default Paragraph Font1111111111111111"/>
    <w:rsid w:val="00C6658C"/>
  </w:style>
  <w:style w:type="character" w:customStyle="1" w:styleId="WW8Num32z5">
    <w:name w:val="WW8Num32z5"/>
    <w:rsid w:val="00C6658C"/>
  </w:style>
  <w:style w:type="character" w:customStyle="1" w:styleId="WW8Num3z8">
    <w:name w:val="WW8Num3z8"/>
    <w:rsid w:val="00C6658C"/>
  </w:style>
  <w:style w:type="character" w:customStyle="1" w:styleId="WW8Num2z1">
    <w:name w:val="WW8Num2z1"/>
    <w:rsid w:val="00C6658C"/>
  </w:style>
  <w:style w:type="character" w:customStyle="1" w:styleId="Heading2Char">
    <w:name w:val="Heading 2 Char"/>
    <w:rsid w:val="00C6658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WW8Num8z1">
    <w:name w:val="WW8Num8z1"/>
    <w:rsid w:val="00C6658C"/>
    <w:rPr>
      <w:rFonts w:eastAsia="Calibri"/>
      <w:lang w:val="el-GR"/>
    </w:rPr>
  </w:style>
  <w:style w:type="character" w:customStyle="1" w:styleId="WW8Num20z0">
    <w:name w:val="WW8Num20z0"/>
    <w:rsid w:val="00C6658C"/>
    <w:rPr>
      <w:rFonts w:ascii="Calibri" w:eastAsia="Calibri" w:hAnsi="Calibri" w:cs="Times New Roman"/>
    </w:rPr>
  </w:style>
  <w:style w:type="character" w:customStyle="1" w:styleId="WW8Num35z3">
    <w:name w:val="WW8Num35z3"/>
    <w:rsid w:val="00C6658C"/>
    <w:rPr>
      <w:rFonts w:ascii="Symbol" w:hAnsi="Symbol" w:cs="Symbol"/>
    </w:rPr>
  </w:style>
  <w:style w:type="character" w:customStyle="1" w:styleId="WW-EndnoteReference17">
    <w:name w:val="WW-Endnote Reference17"/>
    <w:rsid w:val="00C6658C"/>
    <w:rPr>
      <w:vertAlign w:val="superscript"/>
    </w:rPr>
  </w:style>
  <w:style w:type="character" w:customStyle="1" w:styleId="WW8Num17z6">
    <w:name w:val="WW8Num17z6"/>
    <w:rsid w:val="00C6658C"/>
  </w:style>
  <w:style w:type="character" w:customStyle="1" w:styleId="EndnoteTextChar">
    <w:name w:val="Endnote Text Char"/>
    <w:rsid w:val="00C6658C"/>
    <w:rPr>
      <w:rFonts w:ascii="Calibri" w:hAnsi="Calibri" w:cs="Calibri"/>
      <w:lang w:val="en-GB"/>
    </w:rPr>
  </w:style>
  <w:style w:type="character" w:customStyle="1" w:styleId="WW-DefaultParagraphFont111111111111111">
    <w:name w:val="WW-Default Paragraph Font111111111111111"/>
    <w:rsid w:val="00C6658C"/>
  </w:style>
  <w:style w:type="character" w:customStyle="1" w:styleId="HTMLPreformattedChar1">
    <w:name w:val="HTML Preformatted Char1"/>
    <w:rsid w:val="00C6658C"/>
    <w:rPr>
      <w:rFonts w:ascii="Courier New" w:hAnsi="Courier New" w:cs="Courier New"/>
      <w:lang w:eastAsia="zh-CN"/>
    </w:rPr>
  </w:style>
  <w:style w:type="character" w:customStyle="1" w:styleId="WW8Num9z7">
    <w:name w:val="WW8Num9z7"/>
    <w:rsid w:val="00C6658C"/>
  </w:style>
  <w:style w:type="character" w:customStyle="1" w:styleId="WW8Num16z0">
    <w:name w:val="WW8Num16z0"/>
    <w:rsid w:val="00C6658C"/>
  </w:style>
  <w:style w:type="character" w:customStyle="1" w:styleId="WW8Num35z2">
    <w:name w:val="WW8Num35z2"/>
    <w:rsid w:val="00C6658C"/>
    <w:rPr>
      <w:rFonts w:ascii="Wingdings" w:hAnsi="Wingdings" w:cs="Wingdings"/>
    </w:rPr>
  </w:style>
  <w:style w:type="character" w:customStyle="1" w:styleId="WW8Num2z2">
    <w:name w:val="WW8Num2z2"/>
    <w:rsid w:val="00C6658C"/>
  </w:style>
  <w:style w:type="character" w:customStyle="1" w:styleId="FootnoteReference2">
    <w:name w:val="Footnote Reference2"/>
    <w:rsid w:val="00C6658C"/>
    <w:rPr>
      <w:vertAlign w:val="superscript"/>
    </w:rPr>
  </w:style>
  <w:style w:type="character" w:customStyle="1" w:styleId="aff">
    <w:name w:val="Χαρακτήρες σημείωσης τέλους"/>
    <w:rsid w:val="00C6658C"/>
    <w:rPr>
      <w:vertAlign w:val="superscript"/>
    </w:rPr>
  </w:style>
  <w:style w:type="character" w:customStyle="1" w:styleId="WW8Num20z1">
    <w:name w:val="WW8Num20z1"/>
    <w:rsid w:val="00C6658C"/>
    <w:rPr>
      <w:rFonts w:ascii="Courier New" w:hAnsi="Courier New" w:cs="Courier New"/>
    </w:rPr>
  </w:style>
  <w:style w:type="character" w:customStyle="1" w:styleId="WW8Num39z2">
    <w:name w:val="WW8Num39z2"/>
    <w:rsid w:val="00C6658C"/>
    <w:rPr>
      <w:rFonts w:ascii="Wingdings" w:hAnsi="Wingdings" w:cs="Wingdings"/>
    </w:rPr>
  </w:style>
  <w:style w:type="character" w:customStyle="1" w:styleId="WW8Num10z2">
    <w:name w:val="WW8Num10z2"/>
    <w:rsid w:val="00C6658C"/>
  </w:style>
  <w:style w:type="character" w:customStyle="1" w:styleId="WW8Num4z0">
    <w:name w:val="WW8Num4z0"/>
    <w:rsid w:val="00C6658C"/>
    <w:rPr>
      <w:rFonts w:ascii="Webdings" w:hAnsi="Webdings" w:cs="Webdings"/>
      <w:color w:val="333399"/>
      <w:sz w:val="16"/>
    </w:rPr>
  </w:style>
  <w:style w:type="character" w:customStyle="1" w:styleId="WW8Num18z5">
    <w:name w:val="WW8Num18z5"/>
    <w:rsid w:val="00C6658C"/>
  </w:style>
  <w:style w:type="character" w:customStyle="1" w:styleId="WW8Num29z5">
    <w:name w:val="WW8Num29z5"/>
    <w:rsid w:val="00C6658C"/>
  </w:style>
  <w:style w:type="character" w:customStyle="1" w:styleId="WW8Num15z1">
    <w:name w:val="WW8Num15z1"/>
    <w:rsid w:val="00C6658C"/>
  </w:style>
  <w:style w:type="character" w:customStyle="1" w:styleId="WW8Num7z8">
    <w:name w:val="WW8Num7z8"/>
    <w:rsid w:val="00C6658C"/>
  </w:style>
  <w:style w:type="character" w:customStyle="1" w:styleId="WW8Num41z3">
    <w:name w:val="WW8Num41z3"/>
    <w:rsid w:val="00C6658C"/>
    <w:rPr>
      <w:rFonts w:ascii="Arial" w:hAnsi="Arial" w:cs="Times New Roman"/>
      <w:sz w:val="20"/>
      <w:szCs w:val="20"/>
    </w:rPr>
  </w:style>
  <w:style w:type="character" w:customStyle="1" w:styleId="WW8Num20z5">
    <w:name w:val="WW8Num20z5"/>
    <w:rsid w:val="00C6658C"/>
  </w:style>
  <w:style w:type="character" w:customStyle="1" w:styleId="WW8Num16z3">
    <w:name w:val="WW8Num16z3"/>
    <w:rsid w:val="00C6658C"/>
  </w:style>
  <w:style w:type="character" w:customStyle="1" w:styleId="Char6">
    <w:name w:val="Θέμα σχολίου Char"/>
    <w:rsid w:val="00C6658C"/>
    <w:rPr>
      <w:rFonts w:ascii="Calibri" w:hAnsi="Calibri" w:cs="Calibri"/>
      <w:b/>
      <w:bCs/>
      <w:lang w:val="en-GB"/>
    </w:rPr>
  </w:style>
  <w:style w:type="character" w:customStyle="1" w:styleId="WW8Num2z8">
    <w:name w:val="WW8Num2z8"/>
    <w:rsid w:val="00C6658C"/>
  </w:style>
  <w:style w:type="character" w:customStyle="1" w:styleId="WW8Num9z1">
    <w:name w:val="WW8Num9z1"/>
    <w:rsid w:val="00C6658C"/>
    <w:rPr>
      <w:rFonts w:eastAsia="Calibri"/>
      <w:lang w:val="el-GR"/>
    </w:rPr>
  </w:style>
  <w:style w:type="character" w:customStyle="1" w:styleId="WW8Num32z0">
    <w:name w:val="WW8Num32z0"/>
    <w:rsid w:val="00C6658C"/>
  </w:style>
  <w:style w:type="character" w:customStyle="1" w:styleId="WW8Num23z2">
    <w:name w:val="WW8Num23z2"/>
    <w:rsid w:val="00C6658C"/>
    <w:rPr>
      <w:rFonts w:ascii="Wingdings" w:hAnsi="Wingdings" w:cs="Wingdings"/>
    </w:rPr>
  </w:style>
  <w:style w:type="character" w:customStyle="1" w:styleId="WW8Num25z1">
    <w:name w:val="WW8Num25z1"/>
    <w:rsid w:val="00C6658C"/>
    <w:rPr>
      <w:rFonts w:ascii="Courier New" w:hAnsi="Courier New" w:cs="Courier New"/>
    </w:rPr>
  </w:style>
  <w:style w:type="character" w:customStyle="1" w:styleId="WW8Num32z7">
    <w:name w:val="WW8Num32z7"/>
    <w:rsid w:val="00C6658C"/>
  </w:style>
  <w:style w:type="character" w:customStyle="1" w:styleId="WW8Num13z5">
    <w:name w:val="WW8Num13z5"/>
    <w:rsid w:val="00C6658C"/>
  </w:style>
  <w:style w:type="character" w:customStyle="1" w:styleId="WW8Num30z3">
    <w:name w:val="WW8Num30z3"/>
    <w:rsid w:val="00C6658C"/>
    <w:rPr>
      <w:rFonts w:ascii="Symbol" w:hAnsi="Symbol" w:cs="Symbol"/>
    </w:rPr>
  </w:style>
  <w:style w:type="character" w:customStyle="1" w:styleId="WW8Num36z6">
    <w:name w:val="WW8Num36z6"/>
    <w:rsid w:val="00C6658C"/>
  </w:style>
  <w:style w:type="character" w:customStyle="1" w:styleId="WW8Num19z4">
    <w:name w:val="WW8Num19z4"/>
    <w:rsid w:val="00C6658C"/>
  </w:style>
  <w:style w:type="character" w:customStyle="1" w:styleId="WW8Num14z4">
    <w:name w:val="WW8Num14z4"/>
    <w:rsid w:val="00C6658C"/>
  </w:style>
  <w:style w:type="character" w:customStyle="1" w:styleId="WW8Num1z2">
    <w:name w:val="WW8Num1z2"/>
    <w:rsid w:val="00C6658C"/>
  </w:style>
  <w:style w:type="character" w:customStyle="1" w:styleId="WW8Num14z0">
    <w:name w:val="WW8Num14z0"/>
    <w:rsid w:val="00C6658C"/>
    <w:rPr>
      <w:rFonts w:ascii="Symbol" w:hAnsi="Symbol" w:cs="OpenSymbol"/>
    </w:rPr>
  </w:style>
  <w:style w:type="character" w:customStyle="1" w:styleId="foothangingChar1">
    <w:name w:val="foot_hanging Char1"/>
    <w:rsid w:val="00C6658C"/>
    <w:rPr>
      <w:rFonts w:ascii="Calibri" w:hAnsi="Calibri" w:cs="Calibri"/>
      <w:sz w:val="18"/>
      <w:szCs w:val="18"/>
      <w:lang w:val="en-IE" w:eastAsia="zh-CN"/>
    </w:rPr>
  </w:style>
  <w:style w:type="character" w:customStyle="1" w:styleId="WW-EndnoteReference10">
    <w:name w:val="WW-Endnote Reference10"/>
    <w:rsid w:val="00C6658C"/>
    <w:rPr>
      <w:vertAlign w:val="superscript"/>
    </w:rPr>
  </w:style>
  <w:style w:type="character" w:customStyle="1" w:styleId="WW8Num17z3">
    <w:name w:val="WW8Num17z3"/>
    <w:rsid w:val="00C6658C"/>
  </w:style>
  <w:style w:type="character" w:customStyle="1" w:styleId="WW-FootnoteReference12">
    <w:name w:val="WW-Footnote Reference12"/>
    <w:rsid w:val="00C6658C"/>
    <w:rPr>
      <w:vertAlign w:val="superscript"/>
    </w:rPr>
  </w:style>
  <w:style w:type="character" w:customStyle="1" w:styleId="WW8Num13z2">
    <w:name w:val="WW8Num13z2"/>
    <w:rsid w:val="00C6658C"/>
  </w:style>
  <w:style w:type="character" w:customStyle="1" w:styleId="WW8Num16z4">
    <w:name w:val="WW8Num16z4"/>
    <w:rsid w:val="00C6658C"/>
  </w:style>
  <w:style w:type="character" w:customStyle="1" w:styleId="WW8Num32z2">
    <w:name w:val="WW8Num32z2"/>
    <w:rsid w:val="00C6658C"/>
  </w:style>
  <w:style w:type="character" w:customStyle="1" w:styleId="Style1Char">
    <w:name w:val="Style1 Char"/>
    <w:rsid w:val="00C6658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FootnoteTextChar2">
    <w:name w:val="Footnote Text Char2"/>
    <w:rsid w:val="00C6658C"/>
    <w:rPr>
      <w:rFonts w:ascii="Calibri" w:hAnsi="Calibri" w:cs="Calibri"/>
      <w:sz w:val="18"/>
      <w:lang w:val="en-IE" w:eastAsia="zh-CN"/>
    </w:rPr>
  </w:style>
  <w:style w:type="character" w:customStyle="1" w:styleId="WW8Num13z8">
    <w:name w:val="WW8Num13z8"/>
    <w:rsid w:val="00C6658C"/>
  </w:style>
  <w:style w:type="character" w:customStyle="1" w:styleId="WW8Num14z3">
    <w:name w:val="WW8Num14z3"/>
    <w:rsid w:val="00C6658C"/>
  </w:style>
  <w:style w:type="character" w:customStyle="1" w:styleId="WW8Num19z0">
    <w:name w:val="WW8Num19z0"/>
    <w:rsid w:val="00C6658C"/>
    <w:rPr>
      <w:rFonts w:ascii="Calibri" w:hAnsi="Calibri" w:cs="Calibri"/>
    </w:rPr>
  </w:style>
  <w:style w:type="character" w:customStyle="1" w:styleId="WW8Num27z1">
    <w:name w:val="WW8Num27z1"/>
    <w:rsid w:val="00C6658C"/>
    <w:rPr>
      <w:rFonts w:ascii="Courier New" w:hAnsi="Courier New" w:cs="Courier New"/>
    </w:rPr>
  </w:style>
  <w:style w:type="character" w:customStyle="1" w:styleId="WW8Num9z4">
    <w:name w:val="WW8Num9z4"/>
    <w:rsid w:val="00C6658C"/>
  </w:style>
  <w:style w:type="character" w:customStyle="1" w:styleId="WW8Num41z1">
    <w:name w:val="WW8Num41z1"/>
    <w:rsid w:val="00C6658C"/>
    <w:rPr>
      <w:rFonts w:cs="Times New Roman"/>
    </w:rPr>
  </w:style>
  <w:style w:type="character" w:customStyle="1" w:styleId="WW8Num28z0">
    <w:name w:val="WW8Num28z0"/>
    <w:rsid w:val="00C6658C"/>
    <w:rPr>
      <w:rFonts w:ascii="Symbol" w:hAnsi="Symbol" w:cs="Symbol"/>
    </w:rPr>
  </w:style>
  <w:style w:type="character" w:customStyle="1" w:styleId="WW-EndnoteReference3">
    <w:name w:val="WW-Endnote Reference3"/>
    <w:rsid w:val="00C6658C"/>
    <w:rPr>
      <w:vertAlign w:val="superscript"/>
    </w:rPr>
  </w:style>
  <w:style w:type="character" w:customStyle="1" w:styleId="WW8Num15z8">
    <w:name w:val="WW8Num15z8"/>
    <w:rsid w:val="00C6658C"/>
  </w:style>
  <w:style w:type="character" w:customStyle="1" w:styleId="WW8Num3z2">
    <w:name w:val="WW8Num3z2"/>
    <w:rsid w:val="00C6658C"/>
  </w:style>
  <w:style w:type="character" w:customStyle="1" w:styleId="WW8Num17z4">
    <w:name w:val="WW8Num17z4"/>
    <w:rsid w:val="00C6658C"/>
  </w:style>
  <w:style w:type="character" w:customStyle="1" w:styleId="Char1">
    <w:name w:val="Κείμενο υποσημείωσης Char"/>
    <w:link w:val="ac"/>
    <w:rsid w:val="00C6658C"/>
    <w:rPr>
      <w:rFonts w:ascii="Calibri" w:hAnsi="Calibri" w:cs="Calibri"/>
      <w:sz w:val="18"/>
      <w:lang w:val="en-IE" w:eastAsia="zh-CN"/>
    </w:rPr>
  </w:style>
  <w:style w:type="character" w:customStyle="1" w:styleId="WW8Num1z4">
    <w:name w:val="WW8Num1z4"/>
    <w:rsid w:val="00C6658C"/>
    <w:rPr>
      <w:rFonts w:ascii="Arial" w:hAnsi="Arial" w:cs="Times New Roman"/>
      <w:sz w:val="20"/>
      <w:szCs w:val="20"/>
    </w:rPr>
  </w:style>
  <w:style w:type="character" w:customStyle="1" w:styleId="WW8Num19z5">
    <w:name w:val="WW8Num19z5"/>
    <w:rsid w:val="00C6658C"/>
  </w:style>
  <w:style w:type="character" w:customStyle="1" w:styleId="WW-DefaultParagraphFont111111">
    <w:name w:val="WW-Default Paragraph Font111111"/>
    <w:rsid w:val="00C6658C"/>
  </w:style>
  <w:style w:type="character" w:customStyle="1" w:styleId="WW8Num27z2">
    <w:name w:val="WW8Num27z2"/>
    <w:rsid w:val="00C6658C"/>
    <w:rPr>
      <w:rFonts w:ascii="Wingdings" w:hAnsi="Wingdings" w:cs="Wingdings"/>
    </w:rPr>
  </w:style>
  <w:style w:type="character" w:customStyle="1" w:styleId="DefaultParagraphFont2">
    <w:name w:val="Default Paragraph Font2"/>
    <w:rsid w:val="00C6658C"/>
  </w:style>
  <w:style w:type="character" w:customStyle="1" w:styleId="mw-headline">
    <w:name w:val="mw-headline"/>
    <w:basedOn w:val="19"/>
    <w:qFormat/>
    <w:rsid w:val="00C6658C"/>
  </w:style>
  <w:style w:type="character" w:customStyle="1" w:styleId="WW-DefaultParagraphFont">
    <w:name w:val="WW-Default Paragraph Font"/>
    <w:rsid w:val="00C6658C"/>
  </w:style>
  <w:style w:type="character" w:customStyle="1" w:styleId="WW8Num7z3">
    <w:name w:val="WW8Num7z3"/>
    <w:rsid w:val="00C6658C"/>
  </w:style>
  <w:style w:type="character" w:customStyle="1" w:styleId="HeaderChar">
    <w:name w:val="Header Char"/>
    <w:rsid w:val="00C6658C"/>
    <w:rPr>
      <w:rFonts w:cs="Times New Roman"/>
      <w:sz w:val="24"/>
      <w:szCs w:val="24"/>
      <w:lang w:val="en-GB"/>
    </w:rPr>
  </w:style>
  <w:style w:type="character" w:customStyle="1" w:styleId="WW8Num11z5">
    <w:name w:val="WW8Num11z5"/>
    <w:rsid w:val="00C6658C"/>
  </w:style>
  <w:style w:type="character" w:customStyle="1" w:styleId="aff0">
    <w:name w:val="Κουκκίδες"/>
    <w:rsid w:val="00C6658C"/>
    <w:rPr>
      <w:rFonts w:ascii="OpenSymbol" w:eastAsia="OpenSymbol" w:hAnsi="OpenSymbol" w:cs="OpenSymbol"/>
    </w:rPr>
  </w:style>
  <w:style w:type="character" w:customStyle="1" w:styleId="WW8Num27z3">
    <w:name w:val="WW8Num27z3"/>
    <w:rsid w:val="00C6658C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C6658C"/>
  </w:style>
  <w:style w:type="character" w:customStyle="1" w:styleId="WW8Num18z6">
    <w:name w:val="WW8Num18z6"/>
    <w:rsid w:val="00C6658C"/>
  </w:style>
  <w:style w:type="character" w:customStyle="1" w:styleId="WW8Num40z2">
    <w:name w:val="WW8Num40z2"/>
    <w:rsid w:val="00C6658C"/>
    <w:rPr>
      <w:rFonts w:ascii="Wingdings" w:hAnsi="Wingdings" w:cs="Wingdings"/>
    </w:rPr>
  </w:style>
  <w:style w:type="character" w:customStyle="1" w:styleId="EndnoteReference1">
    <w:name w:val="Endnote Reference1"/>
    <w:rsid w:val="00C6658C"/>
    <w:rPr>
      <w:vertAlign w:val="superscript"/>
    </w:rPr>
  </w:style>
  <w:style w:type="character" w:customStyle="1" w:styleId="foothangingChar">
    <w:name w:val="foot_hanging Char"/>
    <w:rsid w:val="00C6658C"/>
    <w:rPr>
      <w:rFonts w:ascii="Calibri" w:hAnsi="Calibri" w:cs="Calibri"/>
      <w:sz w:val="18"/>
      <w:szCs w:val="18"/>
      <w:lang w:val="en-IE" w:eastAsia="zh-CN"/>
    </w:rPr>
  </w:style>
  <w:style w:type="character" w:customStyle="1" w:styleId="WW8Num8z2">
    <w:name w:val="WW8Num8z2"/>
    <w:rsid w:val="00C6658C"/>
  </w:style>
  <w:style w:type="character" w:customStyle="1" w:styleId="WW8Num12z4">
    <w:name w:val="WW8Num12z4"/>
    <w:rsid w:val="00C6658C"/>
  </w:style>
  <w:style w:type="character" w:customStyle="1" w:styleId="Heading4Char">
    <w:name w:val="Heading 4 Char"/>
    <w:rsid w:val="00C6658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WW8Num6z6">
    <w:name w:val="WW8Num6z6"/>
    <w:rsid w:val="00C6658C"/>
  </w:style>
  <w:style w:type="character" w:customStyle="1" w:styleId="WW-DefaultParagraphFont1">
    <w:name w:val="WW-Default Paragraph Font1"/>
    <w:rsid w:val="00C6658C"/>
  </w:style>
  <w:style w:type="character" w:customStyle="1" w:styleId="WW8Num11z2">
    <w:name w:val="WW8Num11z2"/>
    <w:rsid w:val="00C6658C"/>
  </w:style>
  <w:style w:type="character" w:customStyle="1" w:styleId="WW8Num12z6">
    <w:name w:val="WW8Num12z6"/>
    <w:rsid w:val="00C6658C"/>
  </w:style>
  <w:style w:type="character" w:customStyle="1" w:styleId="WW-FootnoteReference4">
    <w:name w:val="WW-Footnote Reference4"/>
    <w:rsid w:val="00C6658C"/>
    <w:rPr>
      <w:vertAlign w:val="superscript"/>
    </w:rPr>
  </w:style>
  <w:style w:type="character" w:customStyle="1" w:styleId="WW8Num17z5">
    <w:name w:val="WW8Num17z5"/>
    <w:rsid w:val="00C6658C"/>
  </w:style>
  <w:style w:type="character" w:customStyle="1" w:styleId="WW-EndnoteReference9">
    <w:name w:val="WW-Endnote Reference9"/>
    <w:rsid w:val="00C6658C"/>
    <w:rPr>
      <w:vertAlign w:val="superscript"/>
    </w:rPr>
  </w:style>
  <w:style w:type="character" w:customStyle="1" w:styleId="WW8Num8z5">
    <w:name w:val="WW8Num8z5"/>
    <w:rsid w:val="00C6658C"/>
  </w:style>
  <w:style w:type="character" w:customStyle="1" w:styleId="WW-DefaultParagraphFont1111111">
    <w:name w:val="WW-Default Paragraph Font1111111"/>
    <w:rsid w:val="00C6658C"/>
  </w:style>
  <w:style w:type="character" w:customStyle="1" w:styleId="WW8Num13z6">
    <w:name w:val="WW8Num13z6"/>
    <w:rsid w:val="00C6658C"/>
  </w:style>
  <w:style w:type="character" w:customStyle="1" w:styleId="CommentSubjectChar">
    <w:name w:val="Comment Subject Char"/>
    <w:rsid w:val="00C6658C"/>
    <w:rPr>
      <w:rFonts w:cs="Times New Roman"/>
      <w:b/>
      <w:bCs/>
      <w:lang w:val="en-GB"/>
    </w:rPr>
  </w:style>
  <w:style w:type="character" w:customStyle="1" w:styleId="WW8Num33z1">
    <w:name w:val="WW8Num33z1"/>
    <w:rsid w:val="00C6658C"/>
    <w:rPr>
      <w:rFonts w:ascii="Courier New" w:hAnsi="Courier New" w:cs="Courier New"/>
    </w:rPr>
  </w:style>
  <w:style w:type="character" w:customStyle="1" w:styleId="WW8Num25z0">
    <w:name w:val="WW8Num25z0"/>
    <w:rsid w:val="00C6658C"/>
    <w:rPr>
      <w:rFonts w:ascii="Symbol" w:hAnsi="Symbol" w:cs="Symbol"/>
    </w:rPr>
  </w:style>
  <w:style w:type="character" w:customStyle="1" w:styleId="WW8Num10z7">
    <w:name w:val="WW8Num10z7"/>
    <w:rsid w:val="00C6658C"/>
  </w:style>
  <w:style w:type="character" w:customStyle="1" w:styleId="WW8Num41z2">
    <w:name w:val="WW8Num41z2"/>
    <w:rsid w:val="00C6658C"/>
    <w:rPr>
      <w:rFonts w:ascii="Arial" w:hAnsi="Arial" w:cs="Times New Roman"/>
    </w:rPr>
  </w:style>
  <w:style w:type="character" w:customStyle="1" w:styleId="WW8Num8z0">
    <w:name w:val="WW8Num8z0"/>
    <w:rsid w:val="00C6658C"/>
    <w:rPr>
      <w:rFonts w:ascii="Symbol" w:hAnsi="Symbol" w:cs="OpenSymbol"/>
      <w:color w:val="5B9BD5"/>
    </w:rPr>
  </w:style>
  <w:style w:type="character" w:customStyle="1" w:styleId="WW8Num17z0">
    <w:name w:val="WW8Num17z0"/>
    <w:rsid w:val="00C6658C"/>
  </w:style>
  <w:style w:type="character" w:customStyle="1" w:styleId="WW8Num29z3">
    <w:name w:val="WW8Num29z3"/>
    <w:rsid w:val="00C6658C"/>
    <w:rPr>
      <w:rFonts w:ascii="Symbol" w:hAnsi="Symbol" w:cs="Symbol"/>
    </w:rPr>
  </w:style>
  <w:style w:type="character" w:customStyle="1" w:styleId="WW8Num9z5">
    <w:name w:val="WW8Num9z5"/>
    <w:rsid w:val="00C6658C"/>
  </w:style>
  <w:style w:type="character" w:customStyle="1" w:styleId="WW8Num38z5">
    <w:name w:val="WW8Num38z5"/>
    <w:rsid w:val="00C6658C"/>
  </w:style>
  <w:style w:type="character" w:customStyle="1" w:styleId="WW8Num14z2">
    <w:name w:val="WW8Num14z2"/>
    <w:rsid w:val="00C6658C"/>
  </w:style>
  <w:style w:type="character" w:customStyle="1" w:styleId="WW8Num38z6">
    <w:name w:val="WW8Num38z6"/>
    <w:rsid w:val="00C6658C"/>
  </w:style>
  <w:style w:type="character" w:customStyle="1" w:styleId="WW8Num41z0">
    <w:name w:val="WW8Num41z0"/>
    <w:rsid w:val="00C6658C"/>
    <w:rPr>
      <w:rFonts w:ascii="Arial" w:hAnsi="Arial" w:cs="Times New Roman"/>
      <w:b/>
      <w:sz w:val="20"/>
      <w:szCs w:val="20"/>
    </w:rPr>
  </w:style>
  <w:style w:type="character" w:customStyle="1" w:styleId="WW8Num24z1">
    <w:name w:val="WW8Num24z1"/>
    <w:rsid w:val="00C6658C"/>
    <w:rPr>
      <w:rFonts w:ascii="Courier New" w:hAnsi="Courier New" w:cs="Courier New"/>
    </w:rPr>
  </w:style>
  <w:style w:type="character" w:customStyle="1" w:styleId="WW8Num38z1">
    <w:name w:val="WW8Num38z1"/>
    <w:rsid w:val="00C6658C"/>
  </w:style>
  <w:style w:type="character" w:customStyle="1" w:styleId="WW8Num31z1">
    <w:name w:val="WW8Num31z1"/>
    <w:rsid w:val="00C6658C"/>
  </w:style>
  <w:style w:type="character" w:customStyle="1" w:styleId="aff1">
    <w:name w:val="Σύμβολο υποσημείωσης"/>
    <w:rsid w:val="00C6658C"/>
    <w:rPr>
      <w:vertAlign w:val="superscript"/>
    </w:rPr>
  </w:style>
  <w:style w:type="character" w:customStyle="1" w:styleId="WW8Num16z2">
    <w:name w:val="WW8Num16z2"/>
    <w:rsid w:val="00C6658C"/>
  </w:style>
  <w:style w:type="character" w:customStyle="1" w:styleId="WW-FootnoteReference11">
    <w:name w:val="WW-Footnote Reference11"/>
    <w:rsid w:val="00C6658C"/>
    <w:rPr>
      <w:vertAlign w:val="superscript"/>
    </w:rPr>
  </w:style>
  <w:style w:type="character" w:customStyle="1" w:styleId="WW8Num9z6">
    <w:name w:val="WW8Num9z6"/>
    <w:rsid w:val="00C6658C"/>
  </w:style>
  <w:style w:type="character" w:customStyle="1" w:styleId="WW8Num38z4">
    <w:name w:val="WW8Num38z4"/>
    <w:rsid w:val="00C6658C"/>
  </w:style>
  <w:style w:type="character" w:customStyle="1" w:styleId="WW8Num2z7">
    <w:name w:val="WW8Num2z7"/>
    <w:rsid w:val="00C6658C"/>
  </w:style>
  <w:style w:type="character" w:customStyle="1" w:styleId="WW8Num12z5">
    <w:name w:val="WW8Num12z5"/>
    <w:rsid w:val="00C6658C"/>
  </w:style>
  <w:style w:type="character" w:customStyle="1" w:styleId="WW8Num9z8">
    <w:name w:val="WW8Num9z8"/>
    <w:rsid w:val="00C6658C"/>
  </w:style>
  <w:style w:type="character" w:customStyle="1" w:styleId="WW8Num7z5">
    <w:name w:val="WW8Num7z5"/>
    <w:rsid w:val="00C6658C"/>
  </w:style>
  <w:style w:type="character" w:customStyle="1" w:styleId="WW8Num36z4">
    <w:name w:val="WW8Num36z4"/>
    <w:rsid w:val="00C6658C"/>
  </w:style>
  <w:style w:type="character" w:customStyle="1" w:styleId="WW-DefaultParagraphFont111111111111">
    <w:name w:val="WW-Default Paragraph Font111111111111"/>
    <w:rsid w:val="00C6658C"/>
  </w:style>
  <w:style w:type="character" w:customStyle="1" w:styleId="WW8Num31z4">
    <w:name w:val="WW8Num31z4"/>
    <w:rsid w:val="00C6658C"/>
  </w:style>
  <w:style w:type="character" w:customStyle="1" w:styleId="WW8Num31z3">
    <w:name w:val="WW8Num31z3"/>
    <w:rsid w:val="00C6658C"/>
  </w:style>
  <w:style w:type="character" w:customStyle="1" w:styleId="WW8Num18z7">
    <w:name w:val="WW8Num18z7"/>
    <w:rsid w:val="00C6658C"/>
  </w:style>
  <w:style w:type="character" w:customStyle="1" w:styleId="WW8Num38z2">
    <w:name w:val="WW8Num38z2"/>
    <w:rsid w:val="00C6658C"/>
  </w:style>
  <w:style w:type="character" w:customStyle="1" w:styleId="WW8Num10z5">
    <w:name w:val="WW8Num10z5"/>
    <w:rsid w:val="00C6658C"/>
  </w:style>
  <w:style w:type="character" w:customStyle="1" w:styleId="WW8Num36z8">
    <w:name w:val="WW8Num36z8"/>
    <w:rsid w:val="00C6658C"/>
  </w:style>
  <w:style w:type="character" w:customStyle="1" w:styleId="WW8Num19z7">
    <w:name w:val="WW8Num19z7"/>
    <w:rsid w:val="00C6658C"/>
  </w:style>
  <w:style w:type="character" w:customStyle="1" w:styleId="WW8Num10z0">
    <w:name w:val="WW8Num10z0"/>
    <w:rsid w:val="00C6658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3z5">
    <w:name w:val="WW8Num3z5"/>
    <w:rsid w:val="00C6658C"/>
  </w:style>
  <w:style w:type="character" w:customStyle="1" w:styleId="WW-EndnoteReference7">
    <w:name w:val="WW-Endnote Reference7"/>
    <w:rsid w:val="00C6658C"/>
    <w:rPr>
      <w:vertAlign w:val="superscript"/>
    </w:rPr>
  </w:style>
  <w:style w:type="character" w:customStyle="1" w:styleId="aff2">
    <w:name w:val="Χαρακτήρες αρίθμησης"/>
    <w:rsid w:val="00C6658C"/>
  </w:style>
  <w:style w:type="character" w:customStyle="1" w:styleId="1a">
    <w:name w:val="Παραπομπή σχολίου1"/>
    <w:rsid w:val="00C6658C"/>
    <w:rPr>
      <w:sz w:val="16"/>
      <w:szCs w:val="16"/>
    </w:rPr>
  </w:style>
  <w:style w:type="character" w:customStyle="1" w:styleId="WW8Num32z8">
    <w:name w:val="WW8Num32z8"/>
    <w:rsid w:val="00C6658C"/>
  </w:style>
  <w:style w:type="character" w:customStyle="1" w:styleId="WW-DefaultParagraphFont11111111">
    <w:name w:val="WW-Default Paragraph Font11111111"/>
    <w:rsid w:val="00C6658C"/>
  </w:style>
  <w:style w:type="character" w:customStyle="1" w:styleId="ContentsChar">
    <w:name w:val="Contents Char"/>
    <w:rsid w:val="00C6658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WW-EndnoteReference16">
    <w:name w:val="WW-Endnote Reference16"/>
    <w:rsid w:val="00C6658C"/>
    <w:rPr>
      <w:vertAlign w:val="superscript"/>
    </w:rPr>
  </w:style>
  <w:style w:type="character" w:customStyle="1" w:styleId="34">
    <w:name w:val="Παραπομπή υποσημείωσης3"/>
    <w:rsid w:val="00C6658C"/>
    <w:rPr>
      <w:vertAlign w:val="superscript"/>
    </w:rPr>
  </w:style>
  <w:style w:type="character" w:customStyle="1" w:styleId="WW8Num1z1">
    <w:name w:val="WW8Num1z1"/>
    <w:rsid w:val="00C6658C"/>
  </w:style>
  <w:style w:type="character" w:customStyle="1" w:styleId="WW8Num3z1">
    <w:name w:val="WW8Num3z1"/>
    <w:rsid w:val="00C6658C"/>
  </w:style>
  <w:style w:type="character" w:customStyle="1" w:styleId="FooterChar">
    <w:name w:val="Footer Char"/>
    <w:rsid w:val="00C6658C"/>
    <w:rPr>
      <w:rFonts w:eastAsia="MS Mincho" w:cs="Times New Roman"/>
      <w:sz w:val="24"/>
      <w:szCs w:val="24"/>
      <w:lang w:val="en-US" w:eastAsia="ja-JP"/>
    </w:rPr>
  </w:style>
  <w:style w:type="character" w:customStyle="1" w:styleId="WW-FootnoteReference14">
    <w:name w:val="WW-Footnote Reference14"/>
    <w:rsid w:val="00C6658C"/>
    <w:rPr>
      <w:vertAlign w:val="superscript"/>
    </w:rPr>
  </w:style>
  <w:style w:type="character" w:customStyle="1" w:styleId="WW8Num7z4">
    <w:name w:val="WW8Num7z4"/>
    <w:rsid w:val="00C6658C"/>
  </w:style>
  <w:style w:type="character" w:customStyle="1" w:styleId="WW8Num32z1">
    <w:name w:val="WW8Num32z1"/>
    <w:rsid w:val="00C6658C"/>
  </w:style>
  <w:style w:type="character" w:customStyle="1" w:styleId="1b">
    <w:name w:val="Παραπομπή σημείωσης τέλους1"/>
    <w:rsid w:val="00C6658C"/>
    <w:rPr>
      <w:vertAlign w:val="superscript"/>
    </w:rPr>
  </w:style>
  <w:style w:type="character" w:customStyle="1" w:styleId="WW8Num6z2">
    <w:name w:val="WW8Num6z2"/>
    <w:rsid w:val="00C6658C"/>
  </w:style>
  <w:style w:type="character" w:customStyle="1" w:styleId="WW8Num6z3">
    <w:name w:val="WW8Num6z3"/>
    <w:rsid w:val="00C6658C"/>
  </w:style>
  <w:style w:type="character" w:customStyle="1" w:styleId="WW8Num14z8">
    <w:name w:val="WW8Num14z8"/>
    <w:rsid w:val="00C6658C"/>
  </w:style>
  <w:style w:type="character" w:customStyle="1" w:styleId="WW-EndnoteReference13">
    <w:name w:val="WW-Endnote Reference13"/>
    <w:rsid w:val="00C6658C"/>
    <w:rPr>
      <w:vertAlign w:val="superscript"/>
    </w:rPr>
  </w:style>
  <w:style w:type="character" w:customStyle="1" w:styleId="WW8Num37z0">
    <w:name w:val="WW8Num37z0"/>
    <w:rsid w:val="00C6658C"/>
    <w:rPr>
      <w:rFonts w:ascii="Calibri" w:eastAsia="Times New Roman" w:hAnsi="Calibri" w:cs="Calibri"/>
    </w:rPr>
  </w:style>
  <w:style w:type="character" w:customStyle="1" w:styleId="WW8Num36z0">
    <w:name w:val="WW8Num36z0"/>
    <w:rsid w:val="00C6658C"/>
    <w:rPr>
      <w:lang w:val="el-GR"/>
    </w:rPr>
  </w:style>
  <w:style w:type="character" w:customStyle="1" w:styleId="aff3">
    <w:name w:val="Χαρακτήρες υποσημείωσης"/>
    <w:rsid w:val="00C6658C"/>
    <w:rPr>
      <w:rFonts w:cs="Times New Roman"/>
      <w:vertAlign w:val="superscript"/>
    </w:rPr>
  </w:style>
  <w:style w:type="character" w:customStyle="1" w:styleId="WW-EndnoteReference18">
    <w:name w:val="WW-Endnote Reference18"/>
    <w:rsid w:val="00C6658C"/>
    <w:rPr>
      <w:vertAlign w:val="superscript"/>
    </w:rPr>
  </w:style>
  <w:style w:type="character" w:customStyle="1" w:styleId="WW8Num13z4">
    <w:name w:val="WW8Num13z4"/>
    <w:rsid w:val="00C6658C"/>
  </w:style>
  <w:style w:type="character" w:customStyle="1" w:styleId="WW8Num21z3">
    <w:name w:val="WW8Num21z3"/>
    <w:rsid w:val="00C6658C"/>
    <w:rPr>
      <w:rFonts w:ascii="Symbol" w:hAnsi="Symbol" w:cs="Symbol"/>
    </w:rPr>
  </w:style>
  <w:style w:type="character" w:customStyle="1" w:styleId="WW8Num22z2">
    <w:name w:val="WW8Num22z2"/>
    <w:rsid w:val="00C6658C"/>
    <w:rPr>
      <w:rFonts w:ascii="Wingdings" w:hAnsi="Wingdings" w:cs="Wingdings"/>
    </w:rPr>
  </w:style>
  <w:style w:type="character" w:customStyle="1" w:styleId="WW8Num10z8">
    <w:name w:val="WW8Num10z8"/>
    <w:rsid w:val="00C6658C"/>
  </w:style>
  <w:style w:type="character" w:customStyle="1" w:styleId="WW8Num14z1">
    <w:name w:val="WW8Num14z1"/>
    <w:rsid w:val="00C6658C"/>
  </w:style>
  <w:style w:type="character" w:customStyle="1" w:styleId="WW-EndnoteReference15">
    <w:name w:val="WW-Endnote Reference15"/>
    <w:rsid w:val="00C6658C"/>
    <w:rPr>
      <w:vertAlign w:val="superscript"/>
    </w:rPr>
  </w:style>
  <w:style w:type="character" w:customStyle="1" w:styleId="WW-FootnoteReference17">
    <w:name w:val="WW-Footnote Reference17"/>
    <w:rsid w:val="00C6658C"/>
    <w:rPr>
      <w:vertAlign w:val="superscript"/>
    </w:rPr>
  </w:style>
  <w:style w:type="character" w:customStyle="1" w:styleId="WW8Num7z7">
    <w:name w:val="WW8Num7z7"/>
    <w:rsid w:val="00C6658C"/>
  </w:style>
  <w:style w:type="character" w:customStyle="1" w:styleId="WW8Num6z1">
    <w:name w:val="WW8Num6z1"/>
    <w:rsid w:val="00C6658C"/>
  </w:style>
  <w:style w:type="character" w:customStyle="1" w:styleId="WW8Num30z1">
    <w:name w:val="WW8Num30z1"/>
    <w:rsid w:val="00C6658C"/>
    <w:rPr>
      <w:rFonts w:ascii="Courier New" w:hAnsi="Courier New" w:cs="Courier New"/>
    </w:rPr>
  </w:style>
  <w:style w:type="character" w:customStyle="1" w:styleId="WW8Num7z2">
    <w:name w:val="WW8Num7z2"/>
    <w:rsid w:val="00C6658C"/>
  </w:style>
  <w:style w:type="character" w:customStyle="1" w:styleId="WW8Num14z7">
    <w:name w:val="WW8Num14z7"/>
    <w:rsid w:val="00C6658C"/>
  </w:style>
  <w:style w:type="character" w:customStyle="1" w:styleId="WW8Num34z2">
    <w:name w:val="WW8Num34z2"/>
    <w:rsid w:val="00C6658C"/>
    <w:rPr>
      <w:rFonts w:ascii="Wingdings" w:hAnsi="Wingdings" w:cs="Wingdings"/>
    </w:rPr>
  </w:style>
  <w:style w:type="character" w:customStyle="1" w:styleId="WW8Num26z1">
    <w:name w:val="WW8Num26z1"/>
    <w:rsid w:val="00C6658C"/>
    <w:rPr>
      <w:rFonts w:ascii="Courier New" w:hAnsi="Courier New" w:cs="Courier New"/>
    </w:rPr>
  </w:style>
  <w:style w:type="character" w:customStyle="1" w:styleId="footersChar">
    <w:name w:val="footers Char"/>
    <w:basedOn w:val="foothangingChar1"/>
    <w:rsid w:val="00C6658C"/>
    <w:rPr>
      <w:rFonts w:ascii="Calibri" w:hAnsi="Calibri" w:cs="Calibri"/>
      <w:sz w:val="18"/>
      <w:szCs w:val="18"/>
      <w:lang w:val="en-IE" w:eastAsia="zh-CN"/>
    </w:rPr>
  </w:style>
  <w:style w:type="character" w:customStyle="1" w:styleId="WW8Num21z0">
    <w:name w:val="WW8Num21z0"/>
    <w:rsid w:val="00C6658C"/>
    <w:rPr>
      <w:rFonts w:ascii="Calibri" w:eastAsia="Times New Roman" w:hAnsi="Calibri" w:cs="Calibri"/>
    </w:rPr>
  </w:style>
  <w:style w:type="character" w:customStyle="1" w:styleId="WW8Num1z8">
    <w:name w:val="WW8Num1z8"/>
    <w:rsid w:val="00C6658C"/>
  </w:style>
  <w:style w:type="character" w:customStyle="1" w:styleId="WW8Num19z1">
    <w:name w:val="WW8Num19z1"/>
    <w:rsid w:val="00C6658C"/>
  </w:style>
  <w:style w:type="character" w:customStyle="1" w:styleId="WW8Num23z1">
    <w:name w:val="WW8Num23z1"/>
    <w:rsid w:val="00C6658C"/>
    <w:rPr>
      <w:rFonts w:ascii="Courier New" w:hAnsi="Courier New" w:cs="Courier New"/>
    </w:rPr>
  </w:style>
  <w:style w:type="character" w:customStyle="1" w:styleId="WW8Num12z3">
    <w:name w:val="WW8Num12z3"/>
    <w:rsid w:val="00C6658C"/>
  </w:style>
  <w:style w:type="character" w:customStyle="1" w:styleId="WW8Num40z1">
    <w:name w:val="WW8Num40z1"/>
    <w:rsid w:val="00C6658C"/>
    <w:rPr>
      <w:rFonts w:ascii="Courier New" w:hAnsi="Courier New" w:cs="Courier New"/>
    </w:rPr>
  </w:style>
  <w:style w:type="character" w:customStyle="1" w:styleId="WW-FootnoteReference19">
    <w:name w:val="WW-Footnote Reference19"/>
    <w:rsid w:val="00C6658C"/>
    <w:rPr>
      <w:vertAlign w:val="superscript"/>
    </w:rPr>
  </w:style>
  <w:style w:type="character" w:customStyle="1" w:styleId="WW8Num19z8">
    <w:name w:val="WW8Num19z8"/>
    <w:rsid w:val="00C6658C"/>
  </w:style>
  <w:style w:type="character" w:customStyle="1" w:styleId="CommentReference1">
    <w:name w:val="Comment Reference1"/>
    <w:uiPriority w:val="6"/>
    <w:qFormat/>
    <w:rsid w:val="00C6658C"/>
    <w:rPr>
      <w:sz w:val="16"/>
    </w:rPr>
  </w:style>
  <w:style w:type="character" w:customStyle="1" w:styleId="111">
    <w:name w:val="Παραπομπή υποσημείωσης11"/>
    <w:rsid w:val="00C6658C"/>
    <w:rPr>
      <w:vertAlign w:val="superscript"/>
    </w:rPr>
  </w:style>
  <w:style w:type="character" w:customStyle="1" w:styleId="WW8Num39z3">
    <w:name w:val="WW8Num39z3"/>
    <w:rsid w:val="00C6658C"/>
    <w:rPr>
      <w:rFonts w:ascii="Symbol" w:hAnsi="Symbol" w:cs="Symbol"/>
    </w:rPr>
  </w:style>
  <w:style w:type="character" w:customStyle="1" w:styleId="WW8Num12z8">
    <w:name w:val="WW8Num12z8"/>
    <w:rsid w:val="00C6658C"/>
  </w:style>
  <w:style w:type="character" w:customStyle="1" w:styleId="WW8Num26z2">
    <w:name w:val="WW8Num26z2"/>
    <w:qFormat/>
    <w:rsid w:val="00C6658C"/>
    <w:rPr>
      <w:rFonts w:ascii="Wingdings" w:hAnsi="Wingdings" w:cs="Wingdings"/>
    </w:rPr>
  </w:style>
  <w:style w:type="character" w:customStyle="1" w:styleId="WW8Num3z3">
    <w:name w:val="WW8Num3z3"/>
    <w:rsid w:val="00C6658C"/>
  </w:style>
  <w:style w:type="character" w:customStyle="1" w:styleId="WW-DefaultParagraphFont111111111">
    <w:name w:val="WW-Default Paragraph Font111111111"/>
    <w:rsid w:val="00C6658C"/>
  </w:style>
  <w:style w:type="character" w:customStyle="1" w:styleId="WW8Num2z4">
    <w:name w:val="WW8Num2z4"/>
    <w:rsid w:val="00C6658C"/>
    <w:rPr>
      <w:rFonts w:ascii="Arial" w:hAnsi="Arial" w:cs="Times New Roman"/>
      <w:sz w:val="20"/>
      <w:szCs w:val="20"/>
    </w:rPr>
  </w:style>
  <w:style w:type="character" w:styleId="aff4">
    <w:name w:val="Placeholder Text"/>
    <w:rsid w:val="00C6658C"/>
    <w:rPr>
      <w:rFonts w:cs="Times New Roman"/>
      <w:color w:val="808080"/>
    </w:rPr>
  </w:style>
  <w:style w:type="character" w:customStyle="1" w:styleId="WW8Num6z4">
    <w:name w:val="WW8Num6z4"/>
    <w:rsid w:val="00C6658C"/>
  </w:style>
  <w:style w:type="character" w:customStyle="1" w:styleId="WW8Num33z2">
    <w:name w:val="WW8Num33z2"/>
    <w:rsid w:val="00C6658C"/>
    <w:rPr>
      <w:rFonts w:ascii="Wingdings" w:hAnsi="Wingdings" w:cs="Wingdings"/>
    </w:rPr>
  </w:style>
  <w:style w:type="character" w:customStyle="1" w:styleId="WW8Num26z0">
    <w:name w:val="WW8Num26z0"/>
    <w:rsid w:val="00C6658C"/>
    <w:rPr>
      <w:rFonts w:ascii="Symbol" w:hAnsi="Symbol" w:cs="Symbol"/>
    </w:rPr>
  </w:style>
  <w:style w:type="character" w:customStyle="1" w:styleId="WW8Num32z4">
    <w:name w:val="WW8Num32z4"/>
    <w:rsid w:val="00C6658C"/>
  </w:style>
  <w:style w:type="character" w:customStyle="1" w:styleId="apple-converted-space">
    <w:name w:val="apple-converted-space"/>
    <w:basedOn w:val="WW-DefaultParagraphFont111111111111111111"/>
    <w:rsid w:val="00C6658C"/>
  </w:style>
  <w:style w:type="character" w:customStyle="1" w:styleId="WW8Num5z1">
    <w:name w:val="WW8Num5z1"/>
    <w:rsid w:val="00C6658C"/>
    <w:rPr>
      <w:rFonts w:cs="Times New Roman"/>
    </w:rPr>
  </w:style>
  <w:style w:type="character" w:customStyle="1" w:styleId="WW8Num11z3">
    <w:name w:val="WW8Num11z3"/>
    <w:rsid w:val="00C6658C"/>
  </w:style>
  <w:style w:type="character" w:customStyle="1" w:styleId="WW8Num35z0">
    <w:name w:val="WW8Num35z0"/>
    <w:rsid w:val="00C6658C"/>
    <w:rPr>
      <w:rFonts w:ascii="Calibri" w:eastAsia="Times New Roman" w:hAnsi="Calibri" w:cs="Calibri"/>
    </w:rPr>
  </w:style>
  <w:style w:type="character" w:customStyle="1" w:styleId="WW8Num8z3">
    <w:name w:val="WW8Num8z3"/>
    <w:rsid w:val="00C6658C"/>
  </w:style>
  <w:style w:type="character" w:customStyle="1" w:styleId="WW-EndnoteReference12">
    <w:name w:val="WW-Endnote Reference12"/>
    <w:rsid w:val="00C6658C"/>
    <w:rPr>
      <w:vertAlign w:val="superscript"/>
    </w:rPr>
  </w:style>
  <w:style w:type="character" w:customStyle="1" w:styleId="Heading5Char">
    <w:name w:val="Heading 5 Char"/>
    <w:rsid w:val="00C6658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WW-DefaultParagraphFont1111">
    <w:name w:val="WW-Default Paragraph Font1111"/>
    <w:rsid w:val="00C6658C"/>
  </w:style>
  <w:style w:type="character" w:customStyle="1" w:styleId="WW8Num3z7">
    <w:name w:val="WW8Num3z7"/>
    <w:rsid w:val="00C6658C"/>
  </w:style>
  <w:style w:type="character" w:customStyle="1" w:styleId="WW8Num11z7">
    <w:name w:val="WW8Num11z7"/>
    <w:rsid w:val="00C6658C"/>
  </w:style>
  <w:style w:type="character" w:customStyle="1" w:styleId="26">
    <w:name w:val="Παραπομπή υποσημείωσης2"/>
    <w:rsid w:val="00C6658C"/>
    <w:rPr>
      <w:vertAlign w:val="superscript"/>
    </w:rPr>
  </w:style>
  <w:style w:type="character" w:customStyle="1" w:styleId="WW8Num9z2">
    <w:name w:val="WW8Num9z2"/>
    <w:rsid w:val="00C6658C"/>
  </w:style>
  <w:style w:type="character" w:customStyle="1" w:styleId="27">
    <w:name w:val="Προεπιλεγμένη γραμματοσειρά2"/>
    <w:rsid w:val="00C6658C"/>
  </w:style>
  <w:style w:type="character" w:customStyle="1" w:styleId="DefaultParagraphFont1">
    <w:name w:val="Default Paragraph Font1"/>
    <w:rsid w:val="00C6658C"/>
  </w:style>
  <w:style w:type="character" w:customStyle="1" w:styleId="WW-EndnoteReference4">
    <w:name w:val="WW-Endnote Reference4"/>
    <w:rsid w:val="00C6658C"/>
    <w:rPr>
      <w:vertAlign w:val="superscript"/>
    </w:rPr>
  </w:style>
  <w:style w:type="character" w:customStyle="1" w:styleId="WW8Num10z4">
    <w:name w:val="WW8Num10z4"/>
    <w:rsid w:val="00C6658C"/>
  </w:style>
  <w:style w:type="character" w:customStyle="1" w:styleId="WW8Num7z1">
    <w:name w:val="WW8Num7z1"/>
    <w:rsid w:val="00C6658C"/>
    <w:rPr>
      <w:rFonts w:eastAsia="Calibri"/>
      <w:lang w:val="el-GR"/>
    </w:rPr>
  </w:style>
  <w:style w:type="character" w:customStyle="1" w:styleId="normalwithoutspacingChar">
    <w:name w:val="normal_without_spacing Char"/>
    <w:rsid w:val="00C6658C"/>
    <w:rPr>
      <w:rFonts w:ascii="Calibri" w:hAnsi="Calibri" w:cs="Calibri"/>
      <w:sz w:val="22"/>
      <w:szCs w:val="24"/>
    </w:rPr>
  </w:style>
  <w:style w:type="character" w:customStyle="1" w:styleId="WW8Num19z2">
    <w:name w:val="WW8Num19z2"/>
    <w:rsid w:val="00C6658C"/>
  </w:style>
  <w:style w:type="character" w:customStyle="1" w:styleId="WW8Num12z1">
    <w:name w:val="WW8Num12z1"/>
    <w:rsid w:val="00C6658C"/>
    <w:rPr>
      <w:rFonts w:ascii="Courier New" w:hAnsi="Courier New" w:cs="Courier New"/>
    </w:rPr>
  </w:style>
  <w:style w:type="character" w:customStyle="1" w:styleId="WW8Num29z7">
    <w:name w:val="WW8Num29z7"/>
    <w:rsid w:val="00C6658C"/>
  </w:style>
  <w:style w:type="character" w:customStyle="1" w:styleId="WW8Num37z3">
    <w:name w:val="WW8Num37z3"/>
    <w:rsid w:val="00C6658C"/>
    <w:rPr>
      <w:rFonts w:ascii="Symbol" w:hAnsi="Symbol" w:cs="Symbol"/>
    </w:rPr>
  </w:style>
  <w:style w:type="character" w:customStyle="1" w:styleId="WW8Num1z3">
    <w:name w:val="WW8Num1z3"/>
    <w:rsid w:val="00C6658C"/>
  </w:style>
  <w:style w:type="character" w:customStyle="1" w:styleId="WW8Num18z0">
    <w:name w:val="WW8Num18z0"/>
    <w:rsid w:val="00C6658C"/>
  </w:style>
  <w:style w:type="character" w:customStyle="1" w:styleId="WW8Num40z0">
    <w:name w:val="WW8Num40z0"/>
    <w:rsid w:val="00C6658C"/>
    <w:rPr>
      <w:rFonts w:ascii="Symbol" w:hAnsi="Symbol" w:cs="Symbol"/>
    </w:rPr>
  </w:style>
  <w:style w:type="character" w:customStyle="1" w:styleId="WW8Num3z4">
    <w:name w:val="WW8Num3z4"/>
    <w:rsid w:val="00C6658C"/>
    <w:rPr>
      <w:rFonts w:ascii="Arial" w:hAnsi="Arial" w:cs="Times New Roman"/>
      <w:sz w:val="20"/>
      <w:szCs w:val="20"/>
    </w:rPr>
  </w:style>
  <w:style w:type="character" w:customStyle="1" w:styleId="WW8Num31z5">
    <w:name w:val="WW8Num31z5"/>
    <w:rsid w:val="00C6658C"/>
  </w:style>
  <w:style w:type="character" w:customStyle="1" w:styleId="WW8Num18z4">
    <w:name w:val="WW8Num18z4"/>
    <w:rsid w:val="00C6658C"/>
  </w:style>
  <w:style w:type="character" w:customStyle="1" w:styleId="WW-DefaultParagraphFont111">
    <w:name w:val="WW-Default Paragraph Font111"/>
    <w:rsid w:val="00C6658C"/>
  </w:style>
  <w:style w:type="character" w:customStyle="1" w:styleId="WW-FootnoteReference5">
    <w:name w:val="WW-Footnote Reference5"/>
    <w:rsid w:val="00C6658C"/>
    <w:rPr>
      <w:vertAlign w:val="superscript"/>
    </w:rPr>
  </w:style>
  <w:style w:type="character" w:customStyle="1" w:styleId="WW8Num32z3">
    <w:name w:val="WW8Num32z3"/>
    <w:rsid w:val="00C6658C"/>
  </w:style>
  <w:style w:type="character" w:customStyle="1" w:styleId="WW8Num15z0">
    <w:name w:val="WW8Num15z0"/>
    <w:rsid w:val="00C6658C"/>
  </w:style>
  <w:style w:type="character" w:customStyle="1" w:styleId="WW8Num6z8">
    <w:name w:val="WW8Num6z8"/>
    <w:rsid w:val="00C6658C"/>
  </w:style>
  <w:style w:type="character" w:customStyle="1" w:styleId="WW8Num8z8">
    <w:name w:val="WW8Num8z8"/>
    <w:rsid w:val="00C6658C"/>
  </w:style>
  <w:style w:type="character" w:customStyle="1" w:styleId="WW8Num37z1">
    <w:name w:val="WW8Num37z1"/>
    <w:rsid w:val="00C6658C"/>
    <w:rPr>
      <w:rFonts w:ascii="Courier New" w:hAnsi="Courier New" w:cs="Courier New"/>
    </w:rPr>
  </w:style>
  <w:style w:type="character" w:customStyle="1" w:styleId="WW8Num15z7">
    <w:name w:val="WW8Num15z7"/>
    <w:rsid w:val="00C6658C"/>
  </w:style>
  <w:style w:type="character" w:customStyle="1" w:styleId="WW8Num8z6">
    <w:name w:val="WW8Num8z6"/>
    <w:rsid w:val="00C6658C"/>
  </w:style>
  <w:style w:type="character" w:customStyle="1" w:styleId="WW8Num19z6">
    <w:name w:val="WW8Num19z6"/>
    <w:rsid w:val="00C6658C"/>
  </w:style>
  <w:style w:type="character" w:customStyle="1" w:styleId="WW8Num29z0">
    <w:name w:val="WW8Num29z0"/>
    <w:rsid w:val="00C6658C"/>
    <w:rPr>
      <w:rFonts w:ascii="Calibri" w:eastAsia="Times New Roman" w:hAnsi="Calibri" w:cs="Calibri"/>
    </w:rPr>
  </w:style>
  <w:style w:type="character" w:customStyle="1" w:styleId="WW8Num21z2">
    <w:name w:val="WW8Num21z2"/>
    <w:rsid w:val="00C6658C"/>
    <w:rPr>
      <w:rFonts w:ascii="Wingdings" w:hAnsi="Wingdings" w:cs="Wingdings"/>
    </w:rPr>
  </w:style>
  <w:style w:type="character" w:customStyle="1" w:styleId="WW8Num16z8">
    <w:name w:val="WW8Num16z8"/>
    <w:rsid w:val="00C6658C"/>
  </w:style>
  <w:style w:type="character" w:customStyle="1" w:styleId="WW8Num10z6">
    <w:name w:val="WW8Num10z6"/>
    <w:rsid w:val="00C6658C"/>
  </w:style>
  <w:style w:type="character" w:customStyle="1" w:styleId="WW8Num18z8">
    <w:name w:val="WW8Num18z8"/>
    <w:rsid w:val="00C6658C"/>
  </w:style>
  <w:style w:type="character" w:customStyle="1" w:styleId="WW8Num9z0">
    <w:name w:val="WW8Num9z0"/>
    <w:rsid w:val="00C6658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-DefaultParagraphFont11111">
    <w:name w:val="WW-Default Paragraph Font11111"/>
    <w:rsid w:val="00C6658C"/>
  </w:style>
  <w:style w:type="character" w:customStyle="1" w:styleId="WW-FootnoteReference16">
    <w:name w:val="WW-Footnote Reference16"/>
    <w:rsid w:val="00C6658C"/>
    <w:rPr>
      <w:vertAlign w:val="superscript"/>
    </w:rPr>
  </w:style>
  <w:style w:type="character" w:customStyle="1" w:styleId="35">
    <w:name w:val="Παραπομπή σημείωσης τέλους3"/>
    <w:rsid w:val="00C6658C"/>
    <w:rPr>
      <w:vertAlign w:val="superscript"/>
    </w:rPr>
  </w:style>
  <w:style w:type="character" w:customStyle="1" w:styleId="WW-EndnoteReference6">
    <w:name w:val="WW-Endnote Reference6"/>
    <w:rsid w:val="00C6658C"/>
    <w:rPr>
      <w:vertAlign w:val="superscript"/>
    </w:rPr>
  </w:style>
  <w:style w:type="character" w:customStyle="1" w:styleId="WW8Num13z7">
    <w:name w:val="WW8Num13z7"/>
    <w:rsid w:val="00C6658C"/>
  </w:style>
  <w:style w:type="character" w:customStyle="1" w:styleId="WW8Num36z3">
    <w:name w:val="WW8Num36z3"/>
    <w:rsid w:val="00C6658C"/>
  </w:style>
  <w:style w:type="character" w:customStyle="1" w:styleId="CommentTextChar1">
    <w:name w:val="Comment Text Char1"/>
    <w:rsid w:val="00C6658C"/>
    <w:rPr>
      <w:rFonts w:ascii="Calibri" w:hAnsi="Calibri" w:cs="Calibri"/>
      <w:lang w:val="en-GB" w:eastAsia="zh-CN"/>
    </w:rPr>
  </w:style>
  <w:style w:type="character" w:customStyle="1" w:styleId="WW8Num23z3">
    <w:name w:val="WW8Num23z3"/>
    <w:rsid w:val="00C6658C"/>
    <w:rPr>
      <w:rFonts w:ascii="Symbol" w:hAnsi="Symbol" w:cs="Symbol"/>
    </w:rPr>
  </w:style>
  <w:style w:type="character" w:customStyle="1" w:styleId="WW-EndnoteReference2">
    <w:name w:val="WW-Endnote Reference2"/>
    <w:rsid w:val="00C6658C"/>
    <w:rPr>
      <w:vertAlign w:val="superscript"/>
    </w:rPr>
  </w:style>
  <w:style w:type="character" w:customStyle="1" w:styleId="WW8Num22z1">
    <w:name w:val="WW8Num22z1"/>
    <w:rsid w:val="00C6658C"/>
    <w:rPr>
      <w:rFonts w:ascii="Courier New" w:hAnsi="Courier New" w:cs="Courier New"/>
    </w:rPr>
  </w:style>
  <w:style w:type="character" w:customStyle="1" w:styleId="WW8Num39z1">
    <w:name w:val="WW8Num39z1"/>
    <w:rsid w:val="00C6658C"/>
    <w:rPr>
      <w:rFonts w:ascii="Courier New" w:hAnsi="Courier New" w:cs="Courier New"/>
    </w:rPr>
  </w:style>
  <w:style w:type="character" w:customStyle="1" w:styleId="WW-FootnoteReference3">
    <w:name w:val="WW-Footnote Reference3"/>
    <w:rsid w:val="00C6658C"/>
    <w:rPr>
      <w:vertAlign w:val="superscript"/>
    </w:rPr>
  </w:style>
  <w:style w:type="character" w:customStyle="1" w:styleId="WW-FootnoteReference15">
    <w:name w:val="WW-Footnote Reference15"/>
    <w:rsid w:val="00C6658C"/>
    <w:rPr>
      <w:vertAlign w:val="superscript"/>
    </w:rPr>
  </w:style>
  <w:style w:type="character" w:customStyle="1" w:styleId="WW8Num16z1">
    <w:name w:val="WW8Num16z1"/>
    <w:rsid w:val="00C6658C"/>
  </w:style>
  <w:style w:type="character" w:customStyle="1" w:styleId="WW8Num1z0">
    <w:name w:val="WW8Num1z0"/>
    <w:rsid w:val="00C6658C"/>
  </w:style>
  <w:style w:type="character" w:customStyle="1" w:styleId="WW-FootnoteReference10">
    <w:name w:val="WW-Footnote Reference10"/>
    <w:rsid w:val="00C6658C"/>
    <w:rPr>
      <w:vertAlign w:val="superscript"/>
    </w:rPr>
  </w:style>
  <w:style w:type="character" w:customStyle="1" w:styleId="WW8Num39z0">
    <w:name w:val="WW8Num39z0"/>
    <w:rsid w:val="00C6658C"/>
    <w:rPr>
      <w:rFonts w:ascii="Calibri" w:eastAsia="Times New Roman" w:hAnsi="Calibri" w:cs="Calibri"/>
    </w:rPr>
  </w:style>
  <w:style w:type="character" w:customStyle="1" w:styleId="WW8Num31z8">
    <w:name w:val="WW8Num31z8"/>
    <w:rsid w:val="00C6658C"/>
  </w:style>
  <w:style w:type="character" w:customStyle="1" w:styleId="WW8Num18z2">
    <w:name w:val="WW8Num18z2"/>
    <w:rsid w:val="00C6658C"/>
  </w:style>
  <w:style w:type="character" w:customStyle="1" w:styleId="36">
    <w:name w:val="Προεπιλεγμένη γραμματοσειρά3"/>
    <w:rsid w:val="00C6658C"/>
  </w:style>
  <w:style w:type="character" w:customStyle="1" w:styleId="WW8Num32z6">
    <w:name w:val="WW8Num32z6"/>
    <w:rsid w:val="00C6658C"/>
  </w:style>
  <w:style w:type="character" w:customStyle="1" w:styleId="WW-FootnoteReference1">
    <w:name w:val="WW-Footnote Reference1"/>
    <w:rsid w:val="00C6658C"/>
    <w:rPr>
      <w:vertAlign w:val="superscript"/>
    </w:rPr>
  </w:style>
  <w:style w:type="character" w:customStyle="1" w:styleId="WW8Num8z7">
    <w:name w:val="WW8Num8z7"/>
    <w:rsid w:val="00C6658C"/>
  </w:style>
  <w:style w:type="character" w:customStyle="1" w:styleId="WW8Num28z2">
    <w:name w:val="WW8Num28z2"/>
    <w:rsid w:val="00C6658C"/>
    <w:rPr>
      <w:rFonts w:ascii="Wingdings" w:hAnsi="Wingdings" w:cs="Wingdings"/>
    </w:rPr>
  </w:style>
  <w:style w:type="character" w:customStyle="1" w:styleId="WW8Num20z3">
    <w:name w:val="WW8Num20z3"/>
    <w:rsid w:val="00C6658C"/>
    <w:rPr>
      <w:rFonts w:ascii="Symbol" w:hAnsi="Symbol" w:cs="Symbol"/>
    </w:rPr>
  </w:style>
  <w:style w:type="character" w:customStyle="1" w:styleId="WW8Num2z0">
    <w:name w:val="WW8Num2z0"/>
    <w:rsid w:val="00C6658C"/>
    <w:rPr>
      <w:rFonts w:ascii="Symbol" w:hAnsi="Symbol" w:cs="Symbol"/>
      <w:lang w:val="el-GR"/>
    </w:rPr>
  </w:style>
  <w:style w:type="character" w:customStyle="1" w:styleId="WW8Num30z0">
    <w:name w:val="WW8Num30z0"/>
    <w:rsid w:val="00C6658C"/>
    <w:rPr>
      <w:rFonts w:ascii="Symbol" w:hAnsi="Symbol" w:cs="Symbol"/>
      <w:shd w:val="clear" w:color="auto" w:fill="FFFF00"/>
    </w:rPr>
  </w:style>
  <w:style w:type="character" w:customStyle="1" w:styleId="WW8Num23z0">
    <w:name w:val="WW8Num23z0"/>
    <w:rsid w:val="00C6658C"/>
    <w:rPr>
      <w:rFonts w:ascii="Calibri" w:eastAsia="Times New Roman" w:hAnsi="Calibri" w:cs="Calibri"/>
    </w:rPr>
  </w:style>
  <w:style w:type="character" w:customStyle="1" w:styleId="Char7">
    <w:name w:val="Κείμενο πλαισίου Char"/>
    <w:rsid w:val="00C6658C"/>
    <w:rPr>
      <w:rFonts w:ascii="Tahoma" w:hAnsi="Tahoma" w:cs="Tahoma"/>
      <w:sz w:val="16"/>
      <w:szCs w:val="16"/>
      <w:lang w:val="en-GB"/>
    </w:rPr>
  </w:style>
  <w:style w:type="character" w:customStyle="1" w:styleId="WW8Num28z1">
    <w:name w:val="WW8Num28z1"/>
    <w:rsid w:val="00C6658C"/>
    <w:rPr>
      <w:rFonts w:ascii="Courier New" w:hAnsi="Courier New" w:cs="Courier New"/>
    </w:rPr>
  </w:style>
  <w:style w:type="character" w:customStyle="1" w:styleId="WW8Num31z6">
    <w:name w:val="WW8Num31z6"/>
    <w:rsid w:val="00C6658C"/>
  </w:style>
  <w:style w:type="character" w:customStyle="1" w:styleId="WW-FootnoteReference">
    <w:name w:val="WW-Footnote Reference"/>
    <w:rsid w:val="00C6658C"/>
    <w:rPr>
      <w:vertAlign w:val="superscript"/>
    </w:rPr>
  </w:style>
  <w:style w:type="character" w:customStyle="1" w:styleId="WW8Num16z5">
    <w:name w:val="WW8Num16z5"/>
    <w:rsid w:val="00C6658C"/>
  </w:style>
  <w:style w:type="character" w:customStyle="1" w:styleId="WW8Num2z6">
    <w:name w:val="WW8Num2z6"/>
    <w:rsid w:val="00C6658C"/>
  </w:style>
  <w:style w:type="character" w:customStyle="1" w:styleId="FootnoteTextChar3">
    <w:name w:val="Footnote Text Char3"/>
    <w:rsid w:val="00C6658C"/>
    <w:rPr>
      <w:rFonts w:ascii="Calibri" w:hAnsi="Calibri" w:cs="Calibri"/>
      <w:sz w:val="18"/>
      <w:lang w:val="en-IE" w:eastAsia="zh-CN"/>
    </w:rPr>
  </w:style>
  <w:style w:type="character" w:customStyle="1" w:styleId="WW8Num17z8">
    <w:name w:val="WW8Num17z8"/>
    <w:rsid w:val="00C6658C"/>
  </w:style>
  <w:style w:type="character" w:customStyle="1" w:styleId="FootnoteTextChar1">
    <w:name w:val="Footnote Text Char1"/>
    <w:rsid w:val="00C6658C"/>
    <w:rPr>
      <w:rFonts w:ascii="Calibri" w:hAnsi="Calibri" w:cs="Calibri"/>
      <w:lang w:val="en-IE" w:eastAsia="zh-CN"/>
    </w:rPr>
  </w:style>
  <w:style w:type="character" w:customStyle="1" w:styleId="WW8Num21z1">
    <w:name w:val="WW8Num21z1"/>
    <w:rsid w:val="00C6658C"/>
    <w:rPr>
      <w:rFonts w:ascii="Courier New" w:hAnsi="Courier New" w:cs="Courier New"/>
    </w:rPr>
  </w:style>
  <w:style w:type="character" w:customStyle="1" w:styleId="WW8Num31z0">
    <w:name w:val="WW8Num31z0"/>
    <w:rsid w:val="00C6658C"/>
    <w:rPr>
      <w:rFonts w:cs="Times New Roman"/>
    </w:rPr>
  </w:style>
  <w:style w:type="character" w:customStyle="1" w:styleId="WW8Num35z1">
    <w:name w:val="WW8Num35z1"/>
    <w:rsid w:val="00C6658C"/>
    <w:rPr>
      <w:rFonts w:ascii="Courier New" w:hAnsi="Courier New" w:cs="Courier New"/>
    </w:rPr>
  </w:style>
  <w:style w:type="character" w:customStyle="1" w:styleId="WW8Num2z3">
    <w:name w:val="WW8Num2z3"/>
    <w:rsid w:val="00C6658C"/>
  </w:style>
  <w:style w:type="character" w:customStyle="1" w:styleId="Heading3Char">
    <w:name w:val="Heading 3 Char"/>
    <w:rsid w:val="00C6658C"/>
    <w:rPr>
      <w:rFonts w:ascii="Arial" w:hAnsi="Arial" w:cs="Arial"/>
      <w:b/>
      <w:bCs/>
      <w:sz w:val="22"/>
      <w:szCs w:val="26"/>
      <w:lang w:val="en-GB"/>
    </w:rPr>
  </w:style>
  <w:style w:type="character" w:customStyle="1" w:styleId="WW-FootnoteReference7">
    <w:name w:val="WW-Footnote Reference7"/>
    <w:rsid w:val="00C6658C"/>
    <w:rPr>
      <w:vertAlign w:val="superscript"/>
    </w:rPr>
  </w:style>
  <w:style w:type="character" w:customStyle="1" w:styleId="BodyTextChar">
    <w:name w:val="Body Text Char"/>
    <w:rsid w:val="00C6658C"/>
    <w:rPr>
      <w:rFonts w:cs="Times New Roman"/>
      <w:sz w:val="24"/>
      <w:szCs w:val="24"/>
      <w:lang w:val="en-GB"/>
    </w:rPr>
  </w:style>
  <w:style w:type="character" w:customStyle="1" w:styleId="WW8Num11z8">
    <w:name w:val="WW8Num11z8"/>
    <w:rsid w:val="00C6658C"/>
  </w:style>
  <w:style w:type="character" w:customStyle="1" w:styleId="WW8Num6z0">
    <w:name w:val="WW8Num6z0"/>
    <w:rsid w:val="00C6658C"/>
    <w:rPr>
      <w:b/>
      <w:bCs/>
      <w:szCs w:val="22"/>
      <w:lang w:val="el-GR"/>
    </w:rPr>
  </w:style>
  <w:style w:type="character" w:customStyle="1" w:styleId="WW8Num15z4">
    <w:name w:val="WW8Num15z4"/>
    <w:rsid w:val="00C6658C"/>
  </w:style>
  <w:style w:type="character" w:customStyle="1" w:styleId="WW8Num36z1">
    <w:name w:val="WW8Num36z1"/>
    <w:rsid w:val="00C6658C"/>
  </w:style>
  <w:style w:type="character" w:customStyle="1" w:styleId="WW8Num36z2">
    <w:name w:val="WW8Num36z2"/>
    <w:rsid w:val="00C6658C"/>
  </w:style>
  <w:style w:type="character" w:customStyle="1" w:styleId="WW-FootnoteReference8">
    <w:name w:val="WW-Footnote Reference8"/>
    <w:rsid w:val="00C6658C"/>
    <w:rPr>
      <w:vertAlign w:val="superscript"/>
    </w:rPr>
  </w:style>
  <w:style w:type="character" w:customStyle="1" w:styleId="Char3">
    <w:name w:val="Υπότιτλος Char"/>
    <w:basedOn w:val="a1"/>
    <w:link w:val="af"/>
    <w:rsid w:val="00C6658C"/>
    <w:rPr>
      <w:rFonts w:ascii="Cambria" w:eastAsia="Times New Roman" w:hAnsi="Cambria"/>
      <w:sz w:val="24"/>
      <w:szCs w:val="24"/>
      <w:lang w:val="en-GB" w:eastAsia="zh-CN"/>
    </w:rPr>
  </w:style>
  <w:style w:type="character" w:customStyle="1" w:styleId="Char0">
    <w:name w:val="Υποσέλιδο Char"/>
    <w:basedOn w:val="a1"/>
    <w:link w:val="ab"/>
    <w:uiPriority w:val="99"/>
    <w:rsid w:val="00C6658C"/>
    <w:rPr>
      <w:rFonts w:eastAsia="MS Mincho" w:cs="Calibri"/>
      <w:sz w:val="22"/>
      <w:szCs w:val="24"/>
      <w:lang w:val="en-US" w:eastAsia="ja-JP"/>
    </w:rPr>
  </w:style>
  <w:style w:type="character" w:customStyle="1" w:styleId="Char4">
    <w:name w:val="Χωρίς διάστιχο Char"/>
    <w:basedOn w:val="a1"/>
    <w:link w:val="afd"/>
    <w:uiPriority w:val="1"/>
    <w:rsid w:val="00C6658C"/>
    <w:rPr>
      <w:rFonts w:cs="Calibri"/>
      <w:sz w:val="22"/>
      <w:szCs w:val="24"/>
      <w:lang w:val="en-GB" w:eastAsia="zh-CN"/>
    </w:rPr>
  </w:style>
  <w:style w:type="character" w:customStyle="1" w:styleId="Char2">
    <w:name w:val="Κεφαλίδα Char"/>
    <w:basedOn w:val="a1"/>
    <w:link w:val="ad"/>
    <w:uiPriority w:val="99"/>
    <w:rsid w:val="00C6658C"/>
    <w:rPr>
      <w:rFonts w:cs="Calibri"/>
      <w:sz w:val="22"/>
      <w:szCs w:val="24"/>
      <w:lang w:val="en-GB" w:eastAsia="zh-CN"/>
    </w:rPr>
  </w:style>
  <w:style w:type="character" w:customStyle="1" w:styleId="WW-">
    <w:name w:val="WW-Παραπομπή υποσημείωσης"/>
    <w:rsid w:val="00C6658C"/>
    <w:rPr>
      <w:vertAlign w:val="superscript"/>
    </w:rPr>
  </w:style>
  <w:style w:type="character" w:customStyle="1" w:styleId="Char">
    <w:name w:val="Κείμενο σημείωσης τέλους Char"/>
    <w:basedOn w:val="a1"/>
    <w:link w:val="a0"/>
    <w:rsid w:val="00C6658C"/>
    <w:rPr>
      <w:rFonts w:cs="Calibri"/>
      <w:lang w:val="en-GB" w:eastAsia="zh-CN"/>
    </w:rPr>
  </w:style>
  <w:style w:type="character" w:customStyle="1" w:styleId="-HTMLChar1">
    <w:name w:val="Προ-διαμορφωμένο HTML Char1"/>
    <w:link w:val="-HTML"/>
    <w:uiPriority w:val="99"/>
    <w:rsid w:val="00C6658C"/>
    <w:rPr>
      <w:rFonts w:ascii="Courier New" w:hAnsi="Courier New" w:cs="Courier New"/>
      <w:sz w:val="20"/>
      <w:szCs w:val="20"/>
      <w:lang w:val="el-GR"/>
    </w:rPr>
  </w:style>
  <w:style w:type="paragraph" w:customStyle="1" w:styleId="310">
    <w:name w:val="Σώμα κείμενου με εσοχή 31"/>
    <w:basedOn w:val="a"/>
    <w:rsid w:val="00495253"/>
    <w:pPr>
      <w:spacing w:after="200" w:line="360" w:lineRule="auto"/>
      <w:ind w:firstLine="720"/>
    </w:pPr>
    <w:rPr>
      <w:rFonts w:eastAsia="Times New Roman" w:cs="Liberation Serif"/>
      <w:color w:val="0000FF"/>
      <w:kern w:val="1"/>
      <w:lang w:val="el-GR" w:bidi="hi-IN"/>
    </w:rPr>
  </w:style>
  <w:style w:type="table" w:customStyle="1" w:styleId="TableNormal">
    <w:name w:val="Table Normal"/>
    <w:uiPriority w:val="2"/>
    <w:semiHidden/>
    <w:unhideWhenUsed/>
    <w:qFormat/>
    <w:rsid w:val="00AC77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Επικεφαλίδα 11"/>
    <w:basedOn w:val="a"/>
    <w:uiPriority w:val="1"/>
    <w:qFormat/>
    <w:rsid w:val="00A62496"/>
    <w:pPr>
      <w:widowControl w:val="0"/>
      <w:suppressAutoHyphens w:val="0"/>
      <w:autoSpaceDE w:val="0"/>
      <w:autoSpaceDN w:val="0"/>
      <w:spacing w:after="0" w:line="240" w:lineRule="auto"/>
      <w:ind w:left="114"/>
      <w:jc w:val="left"/>
      <w:outlineLvl w:val="1"/>
    </w:pPr>
    <w:rPr>
      <w:rFonts w:ascii="Arial" w:eastAsia="Arial" w:hAnsi="Arial" w:cs="Arial"/>
      <w:b/>
      <w:bCs/>
      <w:sz w:val="24"/>
      <w:lang w:val="el-GR" w:eastAsia="en-US"/>
    </w:rPr>
  </w:style>
  <w:style w:type="character" w:styleId="aff5">
    <w:name w:val="Unresolved Mention"/>
    <w:basedOn w:val="a1"/>
    <w:uiPriority w:val="99"/>
    <w:semiHidden/>
    <w:unhideWhenUsed/>
    <w:rsid w:val="00A06EEE"/>
    <w:rPr>
      <w:color w:val="605E5C"/>
      <w:shd w:val="clear" w:color="auto" w:fill="E1DFDD"/>
    </w:rPr>
  </w:style>
  <w:style w:type="character" w:customStyle="1" w:styleId="T8">
    <w:name w:val="T8"/>
    <w:rsid w:val="003137EB"/>
    <w:rPr>
      <w:sz w:val="22"/>
    </w:rPr>
  </w:style>
  <w:style w:type="paragraph" w:customStyle="1" w:styleId="P9">
    <w:name w:val="P9"/>
    <w:basedOn w:val="a"/>
    <w:rsid w:val="003137EB"/>
    <w:pPr>
      <w:tabs>
        <w:tab w:val="left" w:pos="1440"/>
      </w:tabs>
      <w:spacing w:after="0" w:line="240" w:lineRule="auto"/>
      <w:jc w:val="left"/>
    </w:pPr>
    <w:rPr>
      <w:rFonts w:ascii="Book Antiqua" w:eastAsia="Arial Unicode MS" w:hAnsi="Book Antiqua" w:cs="Mangal"/>
      <w:b/>
      <w:kern w:val="1"/>
      <w:sz w:val="24"/>
      <w:lang w:val="el-G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8DED7AD-ACB7-4541-8043-0DFFB1A09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Metlife Alico Greece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ΚΑΡΑΛΗ, ΠΑΝΑΓΙΩΤΑ</cp:lastModifiedBy>
  <cp:revision>217</cp:revision>
  <cp:lastPrinted>2024-01-18T12:49:00Z</cp:lastPrinted>
  <dcterms:created xsi:type="dcterms:W3CDTF">2022-03-01T08:03:00Z</dcterms:created>
  <dcterms:modified xsi:type="dcterms:W3CDTF">2024-01-23T10:36:00Z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