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D30CE4">
            <w:pPr>
              <w:spacing w:after="0"/>
              <w:ind w:left="145" w:hanging="145"/>
            </w:pPr>
            <w:r>
              <w:t xml:space="preserve">- Ονομασία: </w:t>
            </w:r>
            <w:r w:rsidR="00D30CE4">
              <w:t xml:space="preserve">[ ΠΕΡΙΦΕΡΕΙΑ ΣΤΕΡΕΑΣ ΕΛΛΑΔΑΣ / ΠΕΡΙΦΕΡΕΙΑΚΗ ΕΝΟΤΗΤΑ ΕΥΒΟΙΑΣ / Δ/ΝΣΗ ΤΕΧΝΙΚΩΝ ΕΡΓΩΝ Π.Ε.ΕΥΒΟΙΑΣ </w:t>
            </w:r>
            <w:r>
              <w:t>]</w:t>
            </w:r>
          </w:p>
          <w:p w:rsidR="00E00AB5" w:rsidRDefault="00E00AB5" w:rsidP="00576263">
            <w:pPr>
              <w:spacing w:after="0"/>
              <w:ind w:firstLine="0"/>
            </w:pPr>
            <w:r>
              <w:t>- Κωδικός  Αναθέτουσας Αρχής / Αναθέτοντα Φορέα ΚΗΜΔΗΣ : [</w:t>
            </w:r>
            <w:r w:rsidR="006A3272">
              <w:rPr>
                <w:b/>
              </w:rPr>
              <w:t>79162</w:t>
            </w:r>
            <w:r>
              <w:t>]</w:t>
            </w:r>
          </w:p>
          <w:p w:rsidR="00E00AB5" w:rsidRDefault="00E00AB5" w:rsidP="00D30CE4">
            <w:pPr>
              <w:spacing w:after="0"/>
              <w:ind w:left="145" w:hanging="145"/>
            </w:pPr>
            <w:r>
              <w:t>- Ταχυδρομική διεύ</w:t>
            </w:r>
            <w:r w:rsidR="00D30CE4">
              <w:t>θυνση / Πόλη / Ταχ. Κωδικός: [ ΛΕΩΦ. ΧΑΪΝΑ 93 – ΠΕΡΙΦΕΡΕΙΑΚΟ ΜΕΓΑΡΟ –  Τ.Κ. 34132 , ΧΑΛΚΙΔΑ</w:t>
            </w:r>
            <w:r w:rsidR="00ED4B1B">
              <w:t xml:space="preserve"> </w:t>
            </w:r>
            <w:r>
              <w:t>]</w:t>
            </w:r>
          </w:p>
          <w:p w:rsidR="00E00AB5" w:rsidRDefault="00ED4B1B" w:rsidP="00576263">
            <w:pPr>
              <w:spacing w:after="0"/>
              <w:ind w:firstLine="0"/>
            </w:pPr>
            <w:r>
              <w:t>- Αρμόδιος για πληροφορίες: [ Παρασκευή Μερτ</w:t>
            </w:r>
            <w:r w:rsidR="00312925">
              <w:t>ίρη</w:t>
            </w:r>
            <w:r w:rsidR="00DD13FB" w:rsidRPr="00DD13FB">
              <w:t xml:space="preserve">, </w:t>
            </w:r>
            <w:r w:rsidR="00DD13FB">
              <w:t>Σταυρούλα Παναγουλάκη</w:t>
            </w:r>
            <w:r w:rsidR="00E00AB5">
              <w:t>]</w:t>
            </w:r>
          </w:p>
          <w:p w:rsidR="00E00AB5" w:rsidRDefault="00E00AB5" w:rsidP="00576263">
            <w:pPr>
              <w:spacing w:after="0"/>
              <w:ind w:firstLine="0"/>
            </w:pPr>
            <w:r>
              <w:t>- Τηλέφωνο: [</w:t>
            </w:r>
            <w:r w:rsidR="00ED4B1B">
              <w:t xml:space="preserve"> 22213-53818 </w:t>
            </w:r>
            <w:r w:rsidR="00DD5550">
              <w:t xml:space="preserve">, </w:t>
            </w:r>
            <w:r w:rsidR="00DD13FB">
              <w:t xml:space="preserve">22213-53837, </w:t>
            </w:r>
            <w:r w:rsidR="00DD5550">
              <w:rPr>
                <w:lang w:val="en-US"/>
              </w:rPr>
              <w:t>FAX</w:t>
            </w:r>
            <w:r w:rsidR="00DD5550">
              <w:t xml:space="preserve">: 22213-53851 </w:t>
            </w:r>
            <w:r>
              <w:t>]</w:t>
            </w:r>
          </w:p>
          <w:p w:rsidR="00E00AB5" w:rsidRDefault="00ED4B1B" w:rsidP="00576263">
            <w:pPr>
              <w:spacing w:after="0"/>
              <w:ind w:firstLine="0"/>
            </w:pPr>
            <w:r>
              <w:t>- Ηλ. ταχυδρομείο: [</w:t>
            </w:r>
            <w:hyperlink r:id="rId8" w:history="1">
              <w:r w:rsidR="00DD13FB" w:rsidRPr="00CC0451">
                <w:rPr>
                  <w:rStyle w:val="-"/>
                  <w:rFonts w:eastAsia="Arial"/>
                  <w:lang w:val="de-DE"/>
                </w:rPr>
                <w:t>mertiri.p@evia.pste.gov.gr</w:t>
              </w:r>
            </w:hyperlink>
            <w:r w:rsidR="00DD13FB" w:rsidRPr="000E745C">
              <w:rPr>
                <w:rFonts w:eastAsia="Arial"/>
                <w:lang w:val="de-DE"/>
              </w:rPr>
              <w:t xml:space="preserve"> , </w:t>
            </w:r>
            <w:hyperlink r:id="rId9" w:history="1">
              <w:r w:rsidR="00DD13FB" w:rsidRPr="00CC0451">
                <w:rPr>
                  <w:rStyle w:val="-"/>
                  <w:rFonts w:eastAsia="Arial"/>
                  <w:lang w:val="de-DE"/>
                </w:rPr>
                <w:t>panagoulaki.s@evia.pste.gov.gr</w:t>
              </w:r>
            </w:hyperlink>
            <w:r w:rsidR="00E00AB5">
              <w:t>]</w:t>
            </w:r>
          </w:p>
          <w:p w:rsidR="00E00AB5" w:rsidRDefault="00E00AB5" w:rsidP="00576263">
            <w:pPr>
              <w:spacing w:after="0"/>
              <w:ind w:firstLine="0"/>
            </w:pPr>
            <w:r>
              <w:t>- Διεύθυνση στο Διαδίκτυο (διεύθυνση δικτυακού τόπου) (</w:t>
            </w:r>
            <w:r>
              <w:rPr>
                <w:i/>
              </w:rPr>
              <w:t>εάν υπάρχει</w:t>
            </w:r>
            <w:r w:rsidR="00ED4B1B">
              <w:t>): [</w:t>
            </w:r>
            <w:r w:rsidR="00ED4B1B" w:rsidRPr="00ED4B1B">
              <w:t xml:space="preserve"> </w:t>
            </w:r>
            <w:hyperlink r:id="rId10" w:history="1">
              <w:r w:rsidR="00ED4B1B" w:rsidRPr="00040346">
                <w:rPr>
                  <w:rStyle w:val="-"/>
                  <w:lang w:val="en-US"/>
                </w:rPr>
                <w:t>www</w:t>
              </w:r>
              <w:r w:rsidR="00ED4B1B" w:rsidRPr="00040346">
                <w:rPr>
                  <w:rStyle w:val="-"/>
                </w:rPr>
                <w:t>.</w:t>
              </w:r>
              <w:r w:rsidR="00ED4B1B" w:rsidRPr="00040346">
                <w:rPr>
                  <w:rStyle w:val="-"/>
                  <w:lang w:val="en-US"/>
                </w:rPr>
                <w:t>pste</w:t>
              </w:r>
              <w:r w:rsidR="00ED4B1B" w:rsidRPr="00040346">
                <w:rPr>
                  <w:rStyle w:val="-"/>
                </w:rPr>
                <w:t>.</w:t>
              </w:r>
              <w:r w:rsidR="00ED4B1B" w:rsidRPr="00040346">
                <w:rPr>
                  <w:rStyle w:val="-"/>
                  <w:lang w:val="en-US"/>
                </w:rPr>
                <w:t>gov</w:t>
              </w:r>
              <w:r w:rsidR="00ED4B1B" w:rsidRPr="00040346">
                <w:rPr>
                  <w:rStyle w:val="-"/>
                </w:rPr>
                <w:t>.</w:t>
              </w:r>
              <w:r w:rsidR="00ED4B1B" w:rsidRPr="00040346">
                <w:rPr>
                  <w:rStyle w:val="-"/>
                  <w:lang w:val="en-US"/>
                </w:rPr>
                <w:t>gr</w:t>
              </w:r>
            </w:hyperlink>
            <w:r w:rsidR="00ED4B1B" w:rsidRPr="00ED4B1B">
              <w:t xml:space="preserve"> </w:t>
            </w:r>
            <w:r w:rsidR="00ED4B1B">
              <w:t xml:space="preserve">ή </w:t>
            </w:r>
            <w:hyperlink r:id="rId11" w:history="1">
              <w:r w:rsidR="00ED4B1B" w:rsidRPr="00040346">
                <w:rPr>
                  <w:rStyle w:val="-"/>
                  <w:lang w:val="en-US"/>
                </w:rPr>
                <w:t>www</w:t>
              </w:r>
              <w:r w:rsidR="00ED4B1B" w:rsidRPr="00040346">
                <w:rPr>
                  <w:rStyle w:val="-"/>
                </w:rPr>
                <w:t>.</w:t>
              </w:r>
              <w:r w:rsidR="00ED4B1B" w:rsidRPr="00040346">
                <w:rPr>
                  <w:rStyle w:val="-"/>
                  <w:lang w:val="en-US"/>
                </w:rPr>
                <w:t>diafaniasterea</w:t>
              </w:r>
              <w:r w:rsidR="00ED4B1B" w:rsidRPr="00040346">
                <w:rPr>
                  <w:rStyle w:val="-"/>
                </w:rPr>
                <w:t>.</w:t>
              </w:r>
              <w:r w:rsidR="00ED4B1B" w:rsidRPr="00040346">
                <w:rPr>
                  <w:rStyle w:val="-"/>
                  <w:lang w:val="en-US"/>
                </w:rPr>
                <w:t>gr</w:t>
              </w:r>
            </w:hyperlink>
            <w:r w:rsidR="00ED4B1B" w:rsidRPr="00ED4B1B">
              <w:t xml:space="preserve"> </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D3634" w:rsidRDefault="00E00AB5" w:rsidP="00576263">
            <w:pPr>
              <w:spacing w:after="0"/>
              <w:ind w:firstLine="0"/>
            </w:pPr>
            <w:r>
              <w:t>- Τίτλος ή σύντομη περιγραφή της δημόσιας σύμβασης</w:t>
            </w:r>
            <w:r w:rsidR="008B0838">
              <w:t>: «</w:t>
            </w:r>
            <w:r w:rsidR="00312925" w:rsidRPr="00312925">
              <w:t>ΜΕΛΕΤΗ ΑΠΟΚΑΤΑΣΤΑΣΗΣ ΑΠΟ ΘΑΛΑΣΣΙΑ ΔΙΑΒΡΩΣΗ ΤΗΣ ΠΑΡΑΛΙΑΣ ΑΓ. ΑΠΟΣΤΟΛΩΝ</w:t>
            </w:r>
            <w:r w:rsidR="008B0838">
              <w:rPr>
                <w:b/>
              </w:rPr>
              <w:t>»</w:t>
            </w:r>
            <w:r w:rsidR="00ED4B1B" w:rsidRPr="00ED4B1B">
              <w:t xml:space="preserve"> </w:t>
            </w:r>
            <w:r w:rsidR="008B0838">
              <w:t xml:space="preserve">(συμπεριλαμβανομένου του σχετικού </w:t>
            </w:r>
            <w:r w:rsidR="008B0838">
              <w:rPr>
                <w:lang w:val="en-US"/>
              </w:rPr>
              <w:t>CPV</w:t>
            </w:r>
            <w:r w:rsidR="008B0838" w:rsidRPr="00E00AB5">
              <w:t>)</w:t>
            </w:r>
            <w:r w:rsidR="008B0838">
              <w:t>: [</w:t>
            </w:r>
            <w:r w:rsidR="006A3272">
              <w:t>(71335000-5</w:t>
            </w:r>
            <w:r w:rsidR="00CD3634">
              <w:t>, Τεχνικές Μελέτες</w:t>
            </w:r>
            <w:r w:rsidR="006A3272">
              <w:t>)</w:t>
            </w:r>
            <w:r w:rsidR="00CD3634">
              <w:t>,</w:t>
            </w:r>
          </w:p>
          <w:p w:rsidR="00E00AB5" w:rsidRPr="006A3272" w:rsidRDefault="006A3272" w:rsidP="00576263">
            <w:pPr>
              <w:spacing w:after="0"/>
              <w:ind w:firstLine="0"/>
            </w:pPr>
            <w:r>
              <w:t>(71354500-9</w:t>
            </w:r>
            <w:r w:rsidR="00CD3634">
              <w:t>, Υπηρεσίες Θαλασσίων Μελετών</w:t>
            </w:r>
            <w:r>
              <w:t>)</w:t>
            </w:r>
            <w:r w:rsidRPr="006A3272">
              <w:t xml:space="preserve">, </w:t>
            </w:r>
            <w:r>
              <w:t>(71351810-4</w:t>
            </w:r>
            <w:r w:rsidR="00CD3634">
              <w:t>, Τοπογραφικές υπηρεσίες</w:t>
            </w:r>
            <w:r>
              <w:t>)</w:t>
            </w:r>
            <w:r w:rsidRPr="006A3272">
              <w:t xml:space="preserve">, </w:t>
            </w:r>
            <w:r>
              <w:t>(</w:t>
            </w:r>
            <w:r w:rsidR="00CD3634">
              <w:t>71351910-5, Υπηρεσίες γεωλογίας)</w:t>
            </w:r>
            <w:r w:rsidR="00E00AB5" w:rsidRPr="006A3272">
              <w:t>]</w:t>
            </w:r>
            <w:r w:rsidRPr="006A3272">
              <w:t>.</w:t>
            </w:r>
          </w:p>
          <w:p w:rsidR="00E00AB5" w:rsidRDefault="00E00AB5" w:rsidP="00576263">
            <w:pPr>
              <w:spacing w:after="0"/>
              <w:ind w:firstLine="0"/>
            </w:pPr>
            <w:r>
              <w:t>- Κωδικός στο ΚΗΜΔΗΣ:</w:t>
            </w:r>
            <w:r w:rsidRPr="007C315C">
              <w:t xml:space="preserve"> [</w:t>
            </w:r>
            <w:r w:rsidR="00312925">
              <w:rPr>
                <w:b/>
              </w:rPr>
              <w:t>21</w:t>
            </w:r>
            <w:r w:rsidR="006A3272" w:rsidRPr="005071BC">
              <w:rPr>
                <w:b/>
              </w:rPr>
              <w:t>PROC</w:t>
            </w:r>
            <w:r w:rsidR="005071BC" w:rsidRPr="005071BC">
              <w:rPr>
                <w:b/>
              </w:rPr>
              <w:t>008531492</w:t>
            </w:r>
            <w:r w:rsidRPr="007C315C">
              <w:t>]</w:t>
            </w:r>
          </w:p>
          <w:p w:rsidR="00E00AB5" w:rsidRDefault="00E00AB5" w:rsidP="00576263">
            <w:pPr>
              <w:spacing w:after="0"/>
              <w:ind w:firstLine="0"/>
            </w:pPr>
            <w:r>
              <w:t xml:space="preserve">- Η σύμβαση αναφέρεται σε έργα, προμήθειες, ή υπηρεσίες : </w:t>
            </w:r>
            <w:r w:rsidR="00ED4B1B">
              <w:t>[</w:t>
            </w:r>
            <w:r w:rsidR="00312925">
              <w:t>μελέτες</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592BD5" w:rsidRDefault="00E00AB5" w:rsidP="00F140F3">
            <w:pPr>
              <w:spacing w:after="0"/>
              <w:ind w:firstLine="0"/>
              <w:rPr>
                <w:b/>
                <w:color w:val="000000"/>
                <w:kern w:val="22"/>
              </w:rPr>
            </w:pPr>
            <w:r w:rsidRPr="00592BD5">
              <w:rPr>
                <w:b/>
                <w:kern w:val="22"/>
                <w:u w:val="single"/>
              </w:rPr>
              <w:t>Μόνο σε περίπτωση προμήθειας κατ᾽ αποκλειστικότητα, του άρθρου 20:</w:t>
            </w:r>
            <w:r w:rsidRPr="00592BD5">
              <w:rPr>
                <w:b/>
                <w:kern w:val="22"/>
              </w:rPr>
              <w:t xml:space="preserve"> </w:t>
            </w:r>
            <w:r w:rsidRPr="00592BD5">
              <w:rPr>
                <w:kern w:val="22"/>
              </w:rPr>
              <w:t>ο οικονομικός φορέας είναι προστατευόμενο εργαστήριο, «κοινωνική επιχείρηση»</w:t>
            </w:r>
            <w:r w:rsidRPr="00592BD5">
              <w:rPr>
                <w:rStyle w:val="a5"/>
                <w:kern w:val="22"/>
                <w:vertAlign w:val="superscript"/>
              </w:rPr>
              <w:endnoteReference w:id="5"/>
            </w:r>
            <w:r w:rsidRPr="00592BD5">
              <w:rPr>
                <w:kern w:val="22"/>
              </w:rPr>
              <w:t xml:space="preserve"> ή προβλέπει την εκτέλεση συμβάσεων στο πλαίσιο προγραμμάτων προστατευόμενης απασχόλησης;</w:t>
            </w:r>
          </w:p>
          <w:p w:rsidR="00E00AB5" w:rsidRPr="00592BD5" w:rsidRDefault="00E00AB5" w:rsidP="00F140F3">
            <w:pPr>
              <w:spacing w:after="0"/>
              <w:ind w:firstLine="0"/>
              <w:rPr>
                <w:kern w:val="22"/>
              </w:rPr>
            </w:pPr>
            <w:r w:rsidRPr="00592BD5">
              <w:rPr>
                <w:b/>
                <w:color w:val="000000"/>
                <w:kern w:val="22"/>
              </w:rPr>
              <w:t xml:space="preserve">Εάν </w:t>
            </w:r>
            <w:r w:rsidRPr="00592BD5">
              <w:rPr>
                <w:b/>
                <w:kern w:val="22"/>
              </w:rPr>
              <w:t xml:space="preserve">ναι, </w:t>
            </w:r>
            <w:r w:rsidRPr="00592BD5">
              <w:rPr>
                <w:kern w:val="22"/>
              </w:rPr>
              <w:t>ποιο είναι το αντίστοιχο ποσοστό των εργαζομένων με αναπηρία ή μειονεκτούντων εργαζομένων;</w:t>
            </w:r>
          </w:p>
          <w:p w:rsidR="00E00AB5" w:rsidRPr="00592BD5" w:rsidRDefault="00E00AB5" w:rsidP="00F140F3">
            <w:pPr>
              <w:spacing w:after="0"/>
              <w:ind w:firstLine="0"/>
              <w:rPr>
                <w:kern w:val="22"/>
              </w:rPr>
            </w:pPr>
            <w:r w:rsidRPr="00592BD5">
              <w:rPr>
                <w:kern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592BD5" w:rsidRDefault="00E00AB5" w:rsidP="00F140F3">
            <w:pPr>
              <w:spacing w:after="0"/>
              <w:ind w:firstLine="0"/>
              <w:rPr>
                <w:kern w:val="22"/>
              </w:rPr>
            </w:pPr>
            <w:r w:rsidRPr="00592BD5">
              <w:rPr>
                <w:kern w:val="22"/>
              </w:rPr>
              <w:t>[</w:t>
            </w:r>
            <w:r w:rsidR="00F140F3" w:rsidRPr="00592BD5">
              <w:rPr>
                <w:kern w:val="22"/>
                <w:lang w:val="en-US"/>
              </w:rPr>
              <w:t xml:space="preserve"> </w:t>
            </w:r>
            <w:r w:rsidRPr="00592BD5">
              <w:rPr>
                <w:kern w:val="22"/>
              </w:rPr>
              <w:t>] Ναι [] Όχι</w:t>
            </w:r>
          </w:p>
          <w:p w:rsidR="00E00AB5" w:rsidRPr="00592BD5" w:rsidRDefault="00E00AB5" w:rsidP="00F140F3">
            <w:pPr>
              <w:spacing w:after="0"/>
              <w:ind w:firstLine="0"/>
              <w:rPr>
                <w:kern w:val="22"/>
              </w:rPr>
            </w:pPr>
          </w:p>
          <w:p w:rsidR="00E00AB5" w:rsidRPr="00592BD5" w:rsidRDefault="00E00AB5" w:rsidP="00F140F3">
            <w:pPr>
              <w:spacing w:after="0"/>
              <w:ind w:firstLine="0"/>
              <w:rPr>
                <w:kern w:val="22"/>
              </w:rPr>
            </w:pPr>
          </w:p>
          <w:p w:rsidR="00F140F3" w:rsidRPr="00592BD5" w:rsidRDefault="00F140F3" w:rsidP="00F140F3">
            <w:pPr>
              <w:spacing w:after="0"/>
              <w:ind w:firstLine="0"/>
              <w:rPr>
                <w:kern w:val="22"/>
              </w:rPr>
            </w:pPr>
          </w:p>
          <w:p w:rsidR="00F140F3" w:rsidRPr="00592BD5" w:rsidRDefault="00F140F3" w:rsidP="00F140F3">
            <w:pPr>
              <w:spacing w:after="0"/>
              <w:ind w:firstLine="0"/>
              <w:rPr>
                <w:kern w:val="22"/>
              </w:rPr>
            </w:pPr>
          </w:p>
          <w:p w:rsidR="00F140F3" w:rsidRPr="00592BD5" w:rsidRDefault="00F140F3" w:rsidP="00F140F3">
            <w:pPr>
              <w:spacing w:after="0"/>
              <w:ind w:firstLine="0"/>
              <w:rPr>
                <w:kern w:val="22"/>
              </w:rPr>
            </w:pPr>
          </w:p>
          <w:p w:rsidR="00F140F3" w:rsidRPr="00592BD5" w:rsidRDefault="00F140F3" w:rsidP="00F140F3">
            <w:pPr>
              <w:spacing w:after="0"/>
              <w:ind w:firstLine="0"/>
              <w:rPr>
                <w:kern w:val="22"/>
              </w:rPr>
            </w:pPr>
          </w:p>
          <w:p w:rsidR="00E00AB5" w:rsidRPr="00592BD5" w:rsidRDefault="00E00AB5" w:rsidP="00F140F3">
            <w:pPr>
              <w:spacing w:after="0"/>
              <w:ind w:firstLine="0"/>
              <w:rPr>
                <w:kern w:val="22"/>
              </w:rPr>
            </w:pPr>
            <w:r w:rsidRPr="00592BD5">
              <w:rPr>
                <w:kern w:val="22"/>
              </w:rPr>
              <w:t>[...............]</w:t>
            </w:r>
          </w:p>
          <w:p w:rsidR="00E00AB5" w:rsidRPr="00592BD5" w:rsidRDefault="00E00AB5" w:rsidP="00F140F3">
            <w:pPr>
              <w:spacing w:after="0"/>
              <w:ind w:firstLine="0"/>
              <w:rPr>
                <w:kern w:val="22"/>
              </w:rPr>
            </w:pPr>
          </w:p>
          <w:p w:rsidR="00F140F3" w:rsidRPr="00592BD5" w:rsidRDefault="00F140F3" w:rsidP="00F140F3">
            <w:pPr>
              <w:spacing w:after="0"/>
              <w:ind w:firstLine="0"/>
              <w:rPr>
                <w:kern w:val="22"/>
              </w:rPr>
            </w:pPr>
          </w:p>
          <w:p w:rsidR="00E00AB5" w:rsidRPr="00592BD5" w:rsidRDefault="00E00AB5" w:rsidP="00F140F3">
            <w:pPr>
              <w:spacing w:after="0"/>
              <w:ind w:firstLine="0"/>
              <w:rPr>
                <w:kern w:val="22"/>
              </w:rPr>
            </w:pPr>
            <w:r w:rsidRPr="00592BD5">
              <w:rPr>
                <w:kern w:val="22"/>
              </w:rPr>
              <w:t>[…...............]</w:t>
            </w:r>
          </w:p>
          <w:p w:rsidR="00E00AB5" w:rsidRPr="00592BD5" w:rsidRDefault="00E00AB5" w:rsidP="00F140F3">
            <w:pPr>
              <w:spacing w:after="0"/>
              <w:ind w:firstLine="0"/>
              <w:rPr>
                <w:kern w:val="22"/>
              </w:rPr>
            </w:pPr>
            <w:r w:rsidRPr="00592BD5">
              <w:rPr>
                <w:kern w:val="22"/>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w:t>
            </w:r>
            <w:r w:rsidRPr="004C2535">
              <w:t>στην ενότητα Γ του παρόντος μέρους, συμπληρώστε το μέρος V κατά περίπτωση,</w:t>
            </w:r>
            <w:r>
              <w:t xml:space="preserve">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16483F" w:rsidRDefault="00E00AB5">
      <w:pPr>
        <w:pageBreakBefore/>
        <w:ind w:firstLine="0"/>
        <w:jc w:val="center"/>
        <w:rPr>
          <w:b/>
          <w:bCs/>
          <w:i/>
          <w:highlight w:val="yellow"/>
        </w:rPr>
      </w:pPr>
      <w:r w:rsidRPr="00103722">
        <w:rPr>
          <w:b/>
          <w:bCs/>
          <w:highlight w:val="yellow"/>
        </w:rPr>
        <w:lastRenderedPageBreak/>
        <w:t xml:space="preserve">Δ: Πληροφορίες σχετικά με υπεργολάβους στην ικανότητα των οποίων </w:t>
      </w:r>
      <w:r w:rsidRPr="00103722">
        <w:rPr>
          <w:b/>
          <w:bCs/>
          <w:highlight w:val="yellow"/>
          <w:u w:val="single"/>
        </w:rPr>
        <w:t>δεν στηρίζεται</w:t>
      </w:r>
      <w:r w:rsidRPr="00103722">
        <w:rPr>
          <w:b/>
          <w:bCs/>
          <w:highlight w:val="yellow"/>
        </w:rPr>
        <w:t xml:space="preserve"> ο οικονομικός φορέας</w:t>
      </w:r>
      <w:r w:rsidR="0016483F">
        <w:rPr>
          <w:highlight w:val="yellow"/>
        </w:rPr>
        <w:t xml:space="preserve"> </w:t>
      </w:r>
      <w:r w:rsidR="0016483F" w:rsidRPr="0016483F">
        <w:rPr>
          <w:b/>
          <w:i/>
          <w:sz w:val="28"/>
          <w:szCs w:val="28"/>
          <w:highlight w:val="yellow"/>
          <w:u w:val="single"/>
        </w:rPr>
        <w:t>(ΔΕΝ ΣΥΜΠΛΗΡΩΝΕΤΑΙ)</w:t>
      </w:r>
    </w:p>
    <w:p w:rsidR="00E00AB5" w:rsidRPr="00103722"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highlight w:val="yellow"/>
        </w:rPr>
      </w:pPr>
      <w:r w:rsidRPr="00103722">
        <w:rPr>
          <w:b/>
          <w:bCs/>
          <w:highlight w:val="yellow"/>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103722"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03722" w:rsidRDefault="00E00AB5" w:rsidP="00576263">
            <w:pPr>
              <w:spacing w:after="0"/>
              <w:ind w:firstLine="0"/>
              <w:rPr>
                <w:b/>
                <w:i/>
                <w:highlight w:val="yellow"/>
              </w:rPr>
            </w:pPr>
            <w:r w:rsidRPr="00103722">
              <w:rPr>
                <w:b/>
                <w:i/>
                <w:highlight w:val="yellow"/>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03722" w:rsidRDefault="00E00AB5" w:rsidP="00576263">
            <w:pPr>
              <w:spacing w:after="0"/>
              <w:ind w:firstLine="0"/>
              <w:rPr>
                <w:highlight w:val="yellow"/>
              </w:rPr>
            </w:pPr>
            <w:r w:rsidRPr="00103722">
              <w:rPr>
                <w:b/>
                <w:i/>
                <w:highlight w:val="yellow"/>
              </w:rPr>
              <w:t>Απάντηση:</w:t>
            </w:r>
          </w:p>
        </w:tc>
      </w:tr>
      <w:tr w:rsidR="00E00AB5" w:rsidRPr="00103722"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03722" w:rsidRDefault="00E00AB5" w:rsidP="00576263">
            <w:pPr>
              <w:spacing w:after="0"/>
              <w:ind w:firstLine="0"/>
              <w:rPr>
                <w:highlight w:val="yellow"/>
              </w:rPr>
            </w:pPr>
            <w:r w:rsidRPr="00103722">
              <w:rPr>
                <w:highlight w:val="yell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103722" w:rsidRDefault="00E00AB5" w:rsidP="00576263">
            <w:pPr>
              <w:spacing w:after="0"/>
              <w:ind w:firstLine="0"/>
              <w:rPr>
                <w:highlight w:val="yellow"/>
              </w:rPr>
            </w:pPr>
            <w:r w:rsidRPr="00103722">
              <w:rPr>
                <w:highlight w:val="yellow"/>
              </w:rPr>
              <w:t>[]Ναι []Όχι</w:t>
            </w:r>
          </w:p>
          <w:p w:rsidR="00335746" w:rsidRPr="00103722" w:rsidRDefault="00335746" w:rsidP="00576263">
            <w:pPr>
              <w:spacing w:after="0"/>
              <w:ind w:firstLine="0"/>
              <w:rPr>
                <w:highlight w:val="yellow"/>
              </w:rPr>
            </w:pPr>
          </w:p>
          <w:p w:rsidR="00E00AB5" w:rsidRPr="00103722" w:rsidRDefault="00E00AB5" w:rsidP="00576263">
            <w:pPr>
              <w:spacing w:after="0"/>
              <w:ind w:firstLine="0"/>
              <w:rPr>
                <w:highlight w:val="yellow"/>
              </w:rPr>
            </w:pPr>
            <w:r w:rsidRPr="00103722">
              <w:rPr>
                <w:highlight w:val="yellow"/>
              </w:rPr>
              <w:t xml:space="preserve">Εάν </w:t>
            </w:r>
            <w:r w:rsidRPr="00103722">
              <w:rPr>
                <w:b/>
                <w:highlight w:val="yellow"/>
              </w:rPr>
              <w:t xml:space="preserve">ναι </w:t>
            </w:r>
            <w:r w:rsidRPr="00103722">
              <w:rPr>
                <w:highlight w:val="yellow"/>
              </w:rPr>
              <w:t>παραθέστε κατάλογο των προτεινόμενων υπεργολάβων και το ποσοστ</w:t>
            </w:r>
            <w:r w:rsidR="00C441BF" w:rsidRPr="00103722">
              <w:rPr>
                <w:highlight w:val="yellow"/>
              </w:rPr>
              <w:t>ό της σύμβασης που θα αναλάβουν</w:t>
            </w:r>
            <w:r w:rsidRPr="00103722">
              <w:rPr>
                <w:highlight w:val="yellow"/>
              </w:rPr>
              <w:t xml:space="preserve">: </w:t>
            </w:r>
          </w:p>
          <w:p w:rsidR="00E00AB5" w:rsidRPr="00103722" w:rsidRDefault="00E00AB5" w:rsidP="00576263">
            <w:pPr>
              <w:spacing w:after="0"/>
              <w:ind w:firstLine="0"/>
              <w:rPr>
                <w:highlight w:val="yellow"/>
              </w:rPr>
            </w:pPr>
            <w:r w:rsidRPr="00103722">
              <w:rPr>
                <w:highlight w:val="yellow"/>
              </w:rP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103722">
        <w:rPr>
          <w:i/>
          <w:highlight w:val="yellow"/>
        </w:rPr>
        <w:t>Εάν</w:t>
      </w:r>
      <w:r w:rsidRPr="00103722">
        <w:rPr>
          <w:i/>
          <w:highlight w:val="yellow"/>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03722">
        <w:rPr>
          <w:b w:val="0"/>
          <w:i/>
          <w:highlight w:val="yellow"/>
        </w:rPr>
        <w:t xml:space="preserve">επιπλέον των πληροφοριών </w:t>
      </w:r>
      <w:r w:rsidRPr="00103722">
        <w:rPr>
          <w:i/>
          <w:highlight w:val="yellow"/>
        </w:rPr>
        <w:t xml:space="preserve">που προβλέπονται στην παρούσα ενότητα, </w:t>
      </w:r>
      <w:r w:rsidRPr="00103722">
        <w:rPr>
          <w:i/>
          <w:highlight w:val="yellow"/>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i/>
          <w:u w:val="single"/>
        </w:rPr>
        <w:t xml:space="preserve">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FD6713">
            <w:pPr>
              <w:spacing w:after="0"/>
              <w:ind w:firstLine="0"/>
            </w:pPr>
            <w:r>
              <w:t xml:space="preserve">Υπάρχει </w:t>
            </w:r>
            <w:r w:rsidR="00FD6713" w:rsidRPr="00FD6713">
              <w:rPr>
                <w:b/>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6483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D3399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D3399B" w:rsidRDefault="00E00AB5" w:rsidP="00576263">
            <w:pPr>
              <w:spacing w:after="0"/>
              <w:ind w:firstLine="0"/>
              <w:rPr>
                <w:sz w:val="20"/>
                <w:szCs w:val="20"/>
              </w:rPr>
            </w:pPr>
            <w:r w:rsidRPr="00D3399B">
              <w:rPr>
                <w:b/>
                <w:sz w:val="20"/>
                <w:szCs w:val="20"/>
              </w:rPr>
              <w:t>2) Για συμβάσεις υπηρεσιών:</w:t>
            </w:r>
          </w:p>
          <w:p w:rsidR="00E00AB5" w:rsidRPr="00D3399B" w:rsidRDefault="00E00AB5" w:rsidP="00576263">
            <w:pPr>
              <w:spacing w:after="0"/>
              <w:ind w:firstLine="0"/>
            </w:pPr>
            <w:r w:rsidRPr="00D3399B">
              <w:rPr>
                <w:sz w:val="20"/>
                <w:szCs w:val="20"/>
              </w:rPr>
              <w:t xml:space="preserve">Χρειάζεται ειδική </w:t>
            </w:r>
            <w:r w:rsidRPr="00D3399B">
              <w:rPr>
                <w:b/>
                <w:sz w:val="20"/>
                <w:szCs w:val="20"/>
              </w:rPr>
              <w:t>έγκριση ή να είναι ο οικονομικός φορέας μέλος</w:t>
            </w:r>
            <w:r w:rsidRPr="00D3399B">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D3399B" w:rsidRDefault="00E00AB5" w:rsidP="00576263">
            <w:pPr>
              <w:spacing w:after="0"/>
              <w:ind w:firstLine="0"/>
            </w:pPr>
          </w:p>
          <w:p w:rsidR="00E00AB5" w:rsidRPr="00D3399B" w:rsidRDefault="00E00AB5" w:rsidP="00576263">
            <w:pPr>
              <w:spacing w:after="0"/>
              <w:ind w:firstLine="0"/>
              <w:rPr>
                <w:sz w:val="20"/>
                <w:szCs w:val="20"/>
              </w:rPr>
            </w:pPr>
            <w:r w:rsidRPr="00D3399B">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3399B" w:rsidRDefault="00E00AB5" w:rsidP="00576263">
            <w:pPr>
              <w:snapToGrid w:val="0"/>
              <w:spacing w:after="0"/>
              <w:ind w:firstLine="0"/>
              <w:jc w:val="left"/>
              <w:rPr>
                <w:sz w:val="20"/>
                <w:szCs w:val="20"/>
              </w:rPr>
            </w:pPr>
          </w:p>
          <w:p w:rsidR="00E00AB5" w:rsidRPr="00D3399B" w:rsidRDefault="00E00AB5" w:rsidP="00576263">
            <w:pPr>
              <w:spacing w:after="0"/>
              <w:ind w:firstLine="0"/>
              <w:jc w:val="left"/>
              <w:rPr>
                <w:sz w:val="20"/>
                <w:szCs w:val="20"/>
              </w:rPr>
            </w:pPr>
            <w:r w:rsidRPr="00D3399B">
              <w:rPr>
                <w:sz w:val="20"/>
                <w:szCs w:val="20"/>
              </w:rPr>
              <w:t>[] Ναι [] Όχι</w:t>
            </w:r>
          </w:p>
          <w:p w:rsidR="00E00AB5" w:rsidRPr="00D3399B" w:rsidRDefault="00E00AB5" w:rsidP="00576263">
            <w:pPr>
              <w:spacing w:after="0"/>
              <w:ind w:firstLine="0"/>
              <w:jc w:val="left"/>
              <w:rPr>
                <w:sz w:val="20"/>
                <w:szCs w:val="20"/>
              </w:rPr>
            </w:pPr>
            <w:r w:rsidRPr="00D3399B">
              <w:rPr>
                <w:sz w:val="20"/>
                <w:szCs w:val="20"/>
              </w:rPr>
              <w:t xml:space="preserve">Εάν ναι, διευκρινίστε για ποια πρόκειται και δηλώστε αν τη διαθέτει ο οικονομικός φορέας: </w:t>
            </w:r>
          </w:p>
          <w:p w:rsidR="00E00AB5" w:rsidRPr="00D3399B" w:rsidRDefault="00E00AB5" w:rsidP="00576263">
            <w:pPr>
              <w:spacing w:after="0"/>
              <w:ind w:firstLine="0"/>
              <w:jc w:val="left"/>
              <w:rPr>
                <w:i/>
                <w:sz w:val="20"/>
                <w:szCs w:val="20"/>
              </w:rPr>
            </w:pPr>
            <w:r w:rsidRPr="00D3399B">
              <w:rPr>
                <w:sz w:val="20"/>
                <w:szCs w:val="20"/>
              </w:rPr>
              <w:t>[ …] [] Ναι [] Όχι</w:t>
            </w:r>
          </w:p>
          <w:p w:rsidR="00576263" w:rsidRPr="00D3399B" w:rsidRDefault="00576263" w:rsidP="00576263">
            <w:pPr>
              <w:spacing w:after="0"/>
              <w:ind w:firstLine="0"/>
              <w:jc w:val="left"/>
              <w:rPr>
                <w:i/>
                <w:sz w:val="20"/>
                <w:szCs w:val="20"/>
              </w:rPr>
            </w:pPr>
          </w:p>
          <w:p w:rsidR="00E00AB5" w:rsidRPr="00D3399B" w:rsidRDefault="00E00AB5" w:rsidP="00576263">
            <w:pPr>
              <w:spacing w:after="0"/>
              <w:ind w:firstLine="0"/>
              <w:jc w:val="left"/>
            </w:pPr>
            <w:r w:rsidRPr="00D3399B">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Pr="00CB1CAE" w:rsidRDefault="00E00AB5">
      <w:pPr>
        <w:pageBreakBefore/>
        <w:jc w:val="center"/>
        <w:rPr>
          <w:b/>
          <w:i/>
        </w:rPr>
      </w:pPr>
      <w:r w:rsidRPr="00CB1CAE">
        <w:rPr>
          <w:b/>
          <w:bCs/>
        </w:rPr>
        <w:lastRenderedPageBreak/>
        <w:t>Β: Οικονομική και χρηματοοικονομική επάρκεια</w:t>
      </w:r>
      <w:r w:rsidR="0016483F" w:rsidRPr="00CB1CAE">
        <w:rPr>
          <w:b/>
          <w:bCs/>
        </w:rPr>
        <w:t xml:space="preserve">  </w:t>
      </w:r>
    </w:p>
    <w:p w:rsidR="00E00AB5" w:rsidRPr="00CB1CAE"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CB1CAE">
        <w:rPr>
          <w:b/>
          <w:i/>
        </w:rPr>
        <w:t xml:space="preserve">Ο οικονομικός φορέας πρέπει να παράσχει πληροφορίες </w:t>
      </w:r>
      <w:r w:rsidRPr="00CB1CAE">
        <w:rPr>
          <w:b/>
          <w:u w:val="single"/>
        </w:rPr>
        <w:t>μόνον</w:t>
      </w:r>
      <w:r w:rsidRPr="00CB1CAE">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rPr>
                <w:b/>
                <w:i/>
              </w:rPr>
            </w:pPr>
            <w:r w:rsidRPr="00CB1CAE">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rPr>
                <w:b/>
                <w:i/>
              </w:rPr>
              <w:t>Απάντηση:</w:t>
            </w:r>
          </w:p>
        </w:tc>
      </w:tr>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rPr>
                <w:b/>
                <w:bCs/>
              </w:rPr>
            </w:pPr>
            <w:r w:rsidRPr="00CB1CAE">
              <w:t xml:space="preserve">1α) Ο («γενικός») </w:t>
            </w:r>
            <w:r w:rsidRPr="00CB1CAE">
              <w:rPr>
                <w:b/>
              </w:rPr>
              <w:t>ετήσιος κύκλος εργασιών</w:t>
            </w:r>
            <w:r w:rsidRPr="00CB1CAE">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B1CAE">
              <w:rPr>
                <w:b/>
              </w:rPr>
              <w:t>:</w:t>
            </w:r>
          </w:p>
          <w:p w:rsidR="00E00AB5" w:rsidRPr="00CB1CAE" w:rsidRDefault="00E00AB5" w:rsidP="00576263">
            <w:pPr>
              <w:spacing w:after="0"/>
              <w:ind w:firstLine="0"/>
            </w:pPr>
            <w:r w:rsidRPr="00CB1CAE">
              <w:rPr>
                <w:b/>
                <w:bCs/>
              </w:rPr>
              <w:t>και/ή,</w:t>
            </w:r>
          </w:p>
          <w:p w:rsidR="00E00AB5" w:rsidRPr="00CB1CAE" w:rsidRDefault="00E00AB5" w:rsidP="00576263">
            <w:pPr>
              <w:spacing w:after="0"/>
              <w:ind w:firstLine="0"/>
              <w:rPr>
                <w:i/>
              </w:rPr>
            </w:pPr>
            <w:r w:rsidRPr="00CB1CAE">
              <w:t xml:space="preserve">1β) Ο </w:t>
            </w:r>
            <w:r w:rsidRPr="00CB1CAE">
              <w:rPr>
                <w:b/>
              </w:rPr>
              <w:t>μέσος</w:t>
            </w:r>
            <w:r w:rsidRPr="00CB1CAE">
              <w:t xml:space="preserve"> ετήσιος </w:t>
            </w:r>
            <w:r w:rsidRPr="00CB1CAE">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B1CAE">
              <w:rPr>
                <w:rStyle w:val="a5"/>
                <w:vertAlign w:val="superscript"/>
              </w:rPr>
              <w:endnoteReference w:id="35"/>
            </w:r>
            <w:r w:rsidRPr="00CB1CAE">
              <w:rPr>
                <w:b/>
              </w:rPr>
              <w:t>:</w:t>
            </w:r>
          </w:p>
          <w:p w:rsidR="00E00AB5" w:rsidRPr="00CB1CAE" w:rsidRDefault="00E00AB5" w:rsidP="00576263">
            <w:pPr>
              <w:spacing w:after="0"/>
              <w:ind w:firstLine="0"/>
            </w:pPr>
            <w:r w:rsidRPr="00CB1CAE">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t>έτος: [……] κύκλος εργασιών:[……][…]νόμισμα</w:t>
            </w:r>
          </w:p>
          <w:p w:rsidR="00E00AB5" w:rsidRPr="00CB1CAE" w:rsidRDefault="00E00AB5" w:rsidP="00576263">
            <w:pPr>
              <w:spacing w:after="0"/>
              <w:ind w:firstLine="0"/>
            </w:pPr>
            <w:r w:rsidRPr="00CB1CAE">
              <w:t>έτος: [……] κύκλος εργασιών:[……][…]νόμισμα</w:t>
            </w:r>
          </w:p>
          <w:p w:rsidR="00E00AB5" w:rsidRPr="00CB1CAE" w:rsidRDefault="00E00AB5" w:rsidP="00576263">
            <w:pPr>
              <w:spacing w:after="0"/>
              <w:ind w:firstLine="0"/>
            </w:pPr>
            <w:r w:rsidRPr="00CB1CAE">
              <w:t>έτος: [……] κύκλος εργασιών:[……][…]νόμισμα</w:t>
            </w:r>
          </w:p>
          <w:p w:rsidR="00E00AB5" w:rsidRPr="00CB1CAE" w:rsidRDefault="00E00AB5" w:rsidP="00576263">
            <w:pPr>
              <w:spacing w:after="0"/>
              <w:ind w:firstLine="0"/>
            </w:pPr>
          </w:p>
          <w:p w:rsidR="00E00AB5" w:rsidRPr="00CB1CAE" w:rsidRDefault="00E00AB5" w:rsidP="00576263">
            <w:pPr>
              <w:spacing w:after="0"/>
              <w:ind w:firstLine="0"/>
            </w:pPr>
          </w:p>
          <w:p w:rsidR="004A40BE" w:rsidRPr="00CB1CAE" w:rsidRDefault="004A40BE" w:rsidP="00576263">
            <w:pPr>
              <w:spacing w:after="0"/>
              <w:ind w:firstLine="0"/>
            </w:pPr>
          </w:p>
          <w:p w:rsidR="00E00AB5" w:rsidRPr="00CB1CAE" w:rsidRDefault="00E00AB5" w:rsidP="00576263">
            <w:pPr>
              <w:spacing w:after="0"/>
              <w:ind w:firstLine="0"/>
            </w:pPr>
            <w:r w:rsidRPr="00CB1CAE">
              <w:t>(αριθμός ετών, μέσος κύκλος εργασιών)</w:t>
            </w:r>
            <w:r w:rsidRPr="00CB1CAE">
              <w:rPr>
                <w:b/>
              </w:rPr>
              <w:t>:</w:t>
            </w:r>
            <w:r w:rsidRPr="00CB1CAE">
              <w:t xml:space="preserve"> </w:t>
            </w:r>
          </w:p>
          <w:p w:rsidR="00E00AB5" w:rsidRPr="00CB1CAE" w:rsidRDefault="00E00AB5" w:rsidP="00576263">
            <w:pPr>
              <w:spacing w:after="0"/>
              <w:ind w:firstLine="0"/>
            </w:pPr>
            <w:r w:rsidRPr="00CB1CAE">
              <w:t>[……],[……][…]νόμισμα</w:t>
            </w:r>
          </w:p>
          <w:p w:rsidR="00E00AB5" w:rsidRPr="00CB1CAE" w:rsidRDefault="00E00AB5" w:rsidP="00576263">
            <w:pPr>
              <w:spacing w:after="0"/>
              <w:ind w:firstLine="0"/>
            </w:pPr>
          </w:p>
          <w:p w:rsidR="004A40BE" w:rsidRPr="00CB1CAE" w:rsidRDefault="004A40BE" w:rsidP="00576263">
            <w:pPr>
              <w:spacing w:after="0"/>
              <w:ind w:firstLine="0"/>
              <w:rPr>
                <w:i/>
              </w:rPr>
            </w:pPr>
          </w:p>
          <w:p w:rsidR="004A40BE" w:rsidRPr="00CB1CAE" w:rsidRDefault="004A40BE" w:rsidP="00576263">
            <w:pPr>
              <w:spacing w:after="0"/>
              <w:ind w:firstLine="0"/>
              <w:rPr>
                <w:i/>
              </w:rPr>
            </w:pPr>
          </w:p>
          <w:p w:rsidR="00E00AB5" w:rsidRPr="00CB1CAE" w:rsidRDefault="00E00AB5" w:rsidP="00576263">
            <w:pPr>
              <w:spacing w:after="0"/>
              <w:ind w:firstLine="0"/>
              <w:rPr>
                <w:i/>
              </w:rPr>
            </w:pPr>
            <w:r w:rsidRPr="00CB1CAE">
              <w:rPr>
                <w:i/>
              </w:rPr>
              <w:t xml:space="preserve">(διαδικτυακή διεύθυνση, αρχή ή φορέας έκδοσης, επακριβή στοιχεία αναφοράς των εγγράφων): </w:t>
            </w:r>
          </w:p>
          <w:p w:rsidR="00E00AB5" w:rsidRPr="00CB1CAE" w:rsidRDefault="00E00AB5" w:rsidP="00576263">
            <w:pPr>
              <w:spacing w:after="0"/>
              <w:ind w:firstLine="0"/>
            </w:pPr>
            <w:r w:rsidRPr="00CB1CAE">
              <w:rPr>
                <w:i/>
              </w:rPr>
              <w:t>[……][……][……]</w:t>
            </w:r>
          </w:p>
        </w:tc>
      </w:tr>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rPr>
                <w:b/>
                <w:bCs/>
              </w:rPr>
            </w:pPr>
            <w:r w:rsidRPr="00CB1CAE">
              <w:t xml:space="preserve">2α) Ο ετήσιος («ειδικός») </w:t>
            </w:r>
            <w:r w:rsidRPr="00CB1CAE">
              <w:rPr>
                <w:b/>
              </w:rPr>
              <w:t>κύκλος εργασιών του οικονομικού φορέα στον επιχειρηματικό τομέα που καλύπτεται από τη σύμβαση</w:t>
            </w:r>
            <w:r w:rsidRPr="00CB1CAE">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CB1CAE" w:rsidRDefault="00E00AB5" w:rsidP="00576263">
            <w:pPr>
              <w:spacing w:after="0"/>
              <w:ind w:firstLine="0"/>
            </w:pPr>
            <w:r w:rsidRPr="00CB1CAE">
              <w:rPr>
                <w:b/>
                <w:bCs/>
              </w:rPr>
              <w:t>και/ή,</w:t>
            </w:r>
          </w:p>
          <w:p w:rsidR="00E00AB5" w:rsidRPr="00CB1CAE" w:rsidRDefault="00E00AB5" w:rsidP="00576263">
            <w:pPr>
              <w:spacing w:after="0"/>
              <w:ind w:firstLine="0"/>
              <w:rPr>
                <w:i/>
              </w:rPr>
            </w:pPr>
            <w:r w:rsidRPr="00CB1CAE">
              <w:t xml:space="preserve">2β) Ο </w:t>
            </w:r>
            <w:r w:rsidRPr="00CB1CAE">
              <w:rPr>
                <w:b/>
              </w:rPr>
              <w:t>μέσος</w:t>
            </w:r>
            <w:r w:rsidRPr="00CB1CAE">
              <w:t xml:space="preserve"> ετήσιος </w:t>
            </w:r>
            <w:r w:rsidRPr="00CB1CAE">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B1CAE">
              <w:rPr>
                <w:rStyle w:val="aa"/>
              </w:rPr>
              <w:endnoteReference w:id="36"/>
            </w:r>
            <w:r w:rsidRPr="00CB1CAE">
              <w:t>:</w:t>
            </w:r>
          </w:p>
          <w:p w:rsidR="00E00AB5" w:rsidRPr="00CB1CAE" w:rsidRDefault="00E00AB5" w:rsidP="00576263">
            <w:pPr>
              <w:spacing w:after="0"/>
              <w:ind w:firstLine="0"/>
            </w:pPr>
            <w:r w:rsidRPr="00CB1CAE">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t xml:space="preserve">έτος: </w:t>
            </w:r>
            <w:r w:rsidR="00CA0924" w:rsidRPr="00CB1CAE">
              <w:t>[</w:t>
            </w:r>
            <w:r w:rsidRPr="00CB1CAE">
              <w:t>……] κύκλος εργασιών:</w:t>
            </w:r>
            <w:r w:rsidR="00CA0924" w:rsidRPr="00CB1CAE">
              <w:t xml:space="preserve"> </w:t>
            </w:r>
            <w:r w:rsidRPr="00CB1CAE">
              <w:t>[……][…]</w:t>
            </w:r>
            <w:r w:rsidR="00CA0924" w:rsidRPr="00CB1CAE">
              <w:t xml:space="preserve"> </w:t>
            </w:r>
            <w:r w:rsidRPr="00CB1CAE">
              <w:t>νόμισμα</w:t>
            </w:r>
          </w:p>
          <w:p w:rsidR="00E00AB5" w:rsidRPr="00CB1CAE" w:rsidRDefault="00E00AB5" w:rsidP="00576263">
            <w:pPr>
              <w:spacing w:after="0"/>
              <w:ind w:firstLine="0"/>
            </w:pPr>
            <w:r w:rsidRPr="00CB1CAE">
              <w:t>έτος: [……] κύκλος εργασιών:</w:t>
            </w:r>
            <w:r w:rsidR="00CA0924" w:rsidRPr="00CB1CAE">
              <w:t xml:space="preserve"> </w:t>
            </w:r>
            <w:r w:rsidRPr="00CB1CAE">
              <w:t>[……][…]</w:t>
            </w:r>
            <w:r w:rsidR="00CA0924" w:rsidRPr="00CB1CAE">
              <w:t xml:space="preserve"> </w:t>
            </w:r>
            <w:r w:rsidRPr="00CB1CAE">
              <w:t>νόμισμα</w:t>
            </w:r>
          </w:p>
          <w:p w:rsidR="00E00AB5" w:rsidRPr="00CB1CAE" w:rsidRDefault="00E00AB5" w:rsidP="00576263">
            <w:pPr>
              <w:spacing w:after="0"/>
              <w:ind w:firstLine="0"/>
            </w:pPr>
            <w:r w:rsidRPr="00CB1CAE">
              <w:t>έτος: [……] κύκλος εργασιών:</w:t>
            </w:r>
            <w:r w:rsidR="00CA0924" w:rsidRPr="00CB1CAE">
              <w:t xml:space="preserve"> </w:t>
            </w:r>
            <w:r w:rsidRPr="00CB1CAE">
              <w:t>[……][…]</w:t>
            </w:r>
            <w:r w:rsidR="00CA0924" w:rsidRPr="00CB1CAE">
              <w:t xml:space="preserve"> </w:t>
            </w:r>
            <w:r w:rsidRPr="00CB1CAE">
              <w:t>νόμισμα</w:t>
            </w:r>
          </w:p>
          <w:p w:rsidR="00E00AB5" w:rsidRPr="00CB1CAE" w:rsidRDefault="00E00AB5" w:rsidP="00576263">
            <w:pPr>
              <w:spacing w:after="0"/>
              <w:ind w:firstLine="0"/>
            </w:pPr>
          </w:p>
          <w:p w:rsidR="00E00AB5" w:rsidRPr="00CB1CAE" w:rsidRDefault="00E00AB5" w:rsidP="00576263">
            <w:pPr>
              <w:spacing w:after="0"/>
              <w:ind w:firstLine="0"/>
            </w:pPr>
          </w:p>
          <w:p w:rsidR="00E00AB5" w:rsidRPr="00CB1CAE" w:rsidRDefault="00E00AB5" w:rsidP="00576263">
            <w:pPr>
              <w:spacing w:after="0"/>
              <w:ind w:firstLine="0"/>
            </w:pPr>
          </w:p>
          <w:p w:rsidR="004A40BE" w:rsidRPr="00CB1CAE" w:rsidRDefault="004A40BE" w:rsidP="00576263">
            <w:pPr>
              <w:spacing w:after="0"/>
              <w:ind w:firstLine="0"/>
            </w:pPr>
          </w:p>
          <w:p w:rsidR="004A40BE" w:rsidRPr="00CB1CAE" w:rsidRDefault="004A40BE" w:rsidP="00576263">
            <w:pPr>
              <w:spacing w:after="0"/>
              <w:ind w:firstLine="0"/>
            </w:pPr>
          </w:p>
          <w:p w:rsidR="00E00AB5" w:rsidRPr="00CB1CAE" w:rsidRDefault="00E00AB5" w:rsidP="00576263">
            <w:pPr>
              <w:spacing w:after="0"/>
              <w:ind w:firstLine="0"/>
            </w:pPr>
            <w:r w:rsidRPr="00CB1CAE">
              <w:t>(αριθμός ετών, μέσος κύκλος εργασιών)</w:t>
            </w:r>
            <w:r w:rsidRPr="00CB1CAE">
              <w:rPr>
                <w:b/>
              </w:rPr>
              <w:t>:</w:t>
            </w:r>
            <w:r w:rsidRPr="00CB1CAE">
              <w:t xml:space="preserve"> </w:t>
            </w:r>
          </w:p>
          <w:p w:rsidR="00E00AB5" w:rsidRPr="00CB1CAE" w:rsidRDefault="00E00AB5" w:rsidP="00576263">
            <w:pPr>
              <w:spacing w:after="0"/>
              <w:ind w:firstLine="0"/>
              <w:rPr>
                <w:i/>
              </w:rPr>
            </w:pPr>
            <w:r w:rsidRPr="00CB1CAE">
              <w:t>[……],[……][…]</w:t>
            </w:r>
            <w:r w:rsidR="00CA0924" w:rsidRPr="00CB1CAE">
              <w:rPr>
                <w:lang w:val="en-US"/>
              </w:rPr>
              <w:t xml:space="preserve"> </w:t>
            </w:r>
            <w:r w:rsidRPr="00CB1CAE">
              <w:t>νόμισμα</w:t>
            </w:r>
          </w:p>
          <w:p w:rsidR="00E00AB5" w:rsidRPr="00CB1CAE" w:rsidRDefault="00E00AB5" w:rsidP="00576263">
            <w:pPr>
              <w:spacing w:after="0"/>
              <w:ind w:firstLine="0"/>
              <w:rPr>
                <w:i/>
              </w:rPr>
            </w:pPr>
          </w:p>
          <w:p w:rsidR="00E00AB5" w:rsidRPr="00CB1CAE" w:rsidRDefault="00E00AB5" w:rsidP="00576263">
            <w:pPr>
              <w:spacing w:after="0"/>
              <w:ind w:firstLine="0"/>
              <w:rPr>
                <w:i/>
              </w:rPr>
            </w:pPr>
          </w:p>
          <w:p w:rsidR="004A40BE" w:rsidRPr="00CB1CAE" w:rsidRDefault="004A40BE" w:rsidP="00576263">
            <w:pPr>
              <w:spacing w:after="0"/>
              <w:ind w:firstLine="0"/>
              <w:rPr>
                <w:i/>
              </w:rPr>
            </w:pPr>
          </w:p>
          <w:p w:rsidR="00E00AB5" w:rsidRPr="00CB1CAE" w:rsidRDefault="00E00AB5" w:rsidP="00576263">
            <w:pPr>
              <w:spacing w:after="0"/>
              <w:ind w:firstLine="0"/>
              <w:rPr>
                <w:i/>
              </w:rPr>
            </w:pPr>
            <w:r w:rsidRPr="00CB1CAE">
              <w:rPr>
                <w:i/>
              </w:rPr>
              <w:t xml:space="preserve">(διαδικτυακή διεύθυνση, αρχή ή φορέας έκδοσης, επακριβή στοιχεία αναφοράς των εγγράφων): </w:t>
            </w:r>
          </w:p>
          <w:p w:rsidR="00E00AB5" w:rsidRPr="00CB1CAE" w:rsidRDefault="00E00AB5" w:rsidP="00576263">
            <w:pPr>
              <w:spacing w:after="0"/>
              <w:ind w:firstLine="0"/>
            </w:pPr>
            <w:r w:rsidRPr="00CB1CAE">
              <w:rPr>
                <w:i/>
              </w:rPr>
              <w:t>[……][……][……]</w:t>
            </w:r>
          </w:p>
        </w:tc>
      </w:tr>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pPr>
            <w:r w:rsidRPr="00CB1CAE">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t>[…................................…]</w:t>
            </w:r>
          </w:p>
        </w:tc>
      </w:tr>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napToGrid w:val="0"/>
              <w:spacing w:after="0"/>
              <w:ind w:firstLine="0"/>
            </w:pPr>
            <w:r w:rsidRPr="00CB1CAE">
              <w:t xml:space="preserve">4)Όσον αφορά τις χρηματοοικονομικές </w:t>
            </w:r>
            <w:r w:rsidRPr="00CB1CAE">
              <w:lastRenderedPageBreak/>
              <w:t>αναλογίες</w:t>
            </w:r>
            <w:r w:rsidRPr="00CB1CAE">
              <w:rPr>
                <w:rStyle w:val="aa"/>
              </w:rPr>
              <w:endnoteReference w:id="37"/>
            </w:r>
            <w:r w:rsidRPr="00CB1CAE">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CB1CAE" w:rsidRDefault="00E00AB5" w:rsidP="00576263">
            <w:pPr>
              <w:snapToGrid w:val="0"/>
              <w:spacing w:after="0"/>
              <w:ind w:firstLine="0"/>
            </w:pPr>
            <w:r w:rsidRPr="00CB1CA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napToGrid w:val="0"/>
              <w:spacing w:after="0"/>
              <w:ind w:firstLine="0"/>
            </w:pPr>
            <w:r w:rsidRPr="00CB1CAE">
              <w:lastRenderedPageBreak/>
              <w:t>(προσδιορισμός της απαιτούμενης αναλογίας-</w:t>
            </w:r>
            <w:r w:rsidRPr="00CB1CAE">
              <w:lastRenderedPageBreak/>
              <w:t xml:space="preserve">αναλογία μεταξύ </w:t>
            </w:r>
            <w:r w:rsidRPr="00CB1CAE">
              <w:rPr>
                <w:lang w:val="en-US"/>
              </w:rPr>
              <w:t>x</w:t>
            </w:r>
            <w:r w:rsidRPr="00CB1CAE">
              <w:t xml:space="preserve"> και </w:t>
            </w:r>
            <w:r w:rsidRPr="00CB1CAE">
              <w:rPr>
                <w:lang w:val="en-US"/>
              </w:rPr>
              <w:t>y</w:t>
            </w:r>
            <w:r w:rsidRPr="00CB1CAE">
              <w:rPr>
                <w:rStyle w:val="aa"/>
                <w:lang w:val="en-US"/>
              </w:rPr>
              <w:endnoteReference w:id="38"/>
            </w:r>
            <w:r w:rsidRPr="00CB1CAE">
              <w:t xml:space="preserve"> -και η αντίστοιχη αξία)</w:t>
            </w:r>
          </w:p>
          <w:p w:rsidR="00E00AB5" w:rsidRPr="00CB1CAE" w:rsidRDefault="00E00AB5" w:rsidP="00576263">
            <w:pPr>
              <w:snapToGrid w:val="0"/>
              <w:spacing w:after="0"/>
              <w:ind w:firstLine="0"/>
            </w:pPr>
          </w:p>
          <w:p w:rsidR="00E00AB5" w:rsidRPr="00CB1CAE" w:rsidRDefault="00E00AB5" w:rsidP="00576263">
            <w:pPr>
              <w:snapToGrid w:val="0"/>
              <w:spacing w:after="0"/>
              <w:ind w:firstLine="0"/>
            </w:pPr>
          </w:p>
          <w:p w:rsidR="004A40BE" w:rsidRPr="00CB1CAE" w:rsidRDefault="004A40BE" w:rsidP="00576263">
            <w:pPr>
              <w:snapToGrid w:val="0"/>
              <w:spacing w:after="0"/>
              <w:ind w:firstLine="0"/>
              <w:rPr>
                <w:i/>
              </w:rPr>
            </w:pPr>
          </w:p>
          <w:p w:rsidR="00E00AB5" w:rsidRPr="00CB1CAE" w:rsidRDefault="00E00AB5" w:rsidP="00576263">
            <w:pPr>
              <w:snapToGrid w:val="0"/>
              <w:spacing w:after="0"/>
              <w:ind w:firstLine="0"/>
              <w:rPr>
                <w:i/>
              </w:rPr>
            </w:pPr>
            <w:r w:rsidRPr="00CB1CAE">
              <w:rPr>
                <w:i/>
              </w:rPr>
              <w:t xml:space="preserve">(διαδικτυακή διεύθυνση, αρχή ή φορέας έκδοσης, επακριβή στοιχεία αναφοράς των εγγράφων): </w:t>
            </w:r>
          </w:p>
          <w:p w:rsidR="00E00AB5" w:rsidRPr="00CB1CAE" w:rsidRDefault="00E00AB5" w:rsidP="00576263">
            <w:pPr>
              <w:snapToGrid w:val="0"/>
              <w:spacing w:after="0"/>
              <w:ind w:firstLine="0"/>
            </w:pPr>
            <w:r w:rsidRPr="00CB1CAE">
              <w:rPr>
                <w:i/>
              </w:rPr>
              <w:t>[……][……][……]</w:t>
            </w:r>
          </w:p>
        </w:tc>
      </w:tr>
      <w:tr w:rsidR="00E00AB5" w:rsidRPr="00CB1CAE"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rPr>
                <w:rStyle w:val="NormalBoldChar"/>
                <w:rFonts w:eastAsia="Calibri"/>
                <w:b w:val="0"/>
                <w:i/>
                <w:sz w:val="22"/>
              </w:rPr>
            </w:pPr>
            <w:r w:rsidRPr="00CB1CAE">
              <w:lastRenderedPageBreak/>
              <w:t xml:space="preserve">5) Το ασφαλισμένο ποσό στην </w:t>
            </w:r>
            <w:r w:rsidRPr="00CB1CAE">
              <w:rPr>
                <w:b/>
              </w:rPr>
              <w:t>ασφαλιστική κάλυψη επαγγελματικών κινδύνων</w:t>
            </w:r>
            <w:r w:rsidRPr="00CB1CAE">
              <w:t xml:space="preserve"> του οικονομικού φορέα είναι το εξής:</w:t>
            </w:r>
          </w:p>
          <w:p w:rsidR="00E00AB5" w:rsidRPr="00CB1CAE" w:rsidRDefault="00E00AB5" w:rsidP="00576263">
            <w:pPr>
              <w:spacing w:after="0"/>
              <w:ind w:firstLine="0"/>
            </w:pPr>
            <w:r w:rsidRPr="00CB1CAE">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t>[……][…]νόμισμα</w:t>
            </w:r>
          </w:p>
          <w:p w:rsidR="00E00AB5" w:rsidRPr="00CB1CAE" w:rsidRDefault="00E00AB5" w:rsidP="00576263">
            <w:pPr>
              <w:spacing w:after="0"/>
              <w:ind w:firstLine="0"/>
            </w:pPr>
          </w:p>
          <w:p w:rsidR="004A40BE" w:rsidRPr="00CB1CAE" w:rsidRDefault="004A40BE" w:rsidP="00576263">
            <w:pPr>
              <w:spacing w:after="0"/>
              <w:ind w:firstLine="0"/>
              <w:rPr>
                <w:i/>
              </w:rPr>
            </w:pPr>
          </w:p>
          <w:p w:rsidR="00E00AB5" w:rsidRPr="00CB1CAE" w:rsidRDefault="00E00AB5" w:rsidP="00576263">
            <w:pPr>
              <w:spacing w:after="0"/>
              <w:ind w:firstLine="0"/>
              <w:rPr>
                <w:i/>
              </w:rPr>
            </w:pPr>
            <w:r w:rsidRPr="00CB1CAE">
              <w:rPr>
                <w:i/>
              </w:rPr>
              <w:t xml:space="preserve">(διαδικτυακή διεύθυνση, αρχή ή φορέας έκδοσης, επακριβή στοιχεία αναφοράς των εγγράφων): </w:t>
            </w:r>
          </w:p>
          <w:p w:rsidR="00E00AB5" w:rsidRPr="00CB1CAE" w:rsidRDefault="00E00AB5" w:rsidP="00576263">
            <w:pPr>
              <w:spacing w:after="0"/>
              <w:ind w:firstLine="0"/>
            </w:pPr>
            <w:r w:rsidRPr="00CB1CAE">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B1CAE" w:rsidRDefault="00E00AB5" w:rsidP="00576263">
            <w:pPr>
              <w:spacing w:after="0"/>
              <w:ind w:firstLine="0"/>
              <w:rPr>
                <w:i/>
              </w:rPr>
            </w:pPr>
            <w:r w:rsidRPr="00CB1CAE">
              <w:t xml:space="preserve">6) Όσον αφορά τις </w:t>
            </w:r>
            <w:r w:rsidRPr="00CB1CAE">
              <w:rPr>
                <w:b/>
              </w:rPr>
              <w:t>λοιπές οικονομικές ή</w:t>
            </w:r>
            <w:r w:rsidR="004A40BE" w:rsidRPr="00CB1CAE">
              <w:rPr>
                <w:b/>
              </w:rPr>
              <w:t xml:space="preserve"> χρηματοοικονομικές απαιτήσεις,</w:t>
            </w:r>
            <w:r w:rsidRPr="00CB1CAE">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CB1CAE" w:rsidRDefault="00E00AB5" w:rsidP="00576263">
            <w:pPr>
              <w:spacing w:after="0"/>
              <w:ind w:firstLine="0"/>
            </w:pPr>
            <w:r w:rsidRPr="00CB1CAE">
              <w:rPr>
                <w:i/>
              </w:rPr>
              <w:t xml:space="preserve">Εάν η σχετική τεκμηρίωση που </w:t>
            </w:r>
            <w:r w:rsidRPr="00CB1CAE">
              <w:rPr>
                <w:b/>
                <w:i/>
              </w:rPr>
              <w:t>ενδέχεται</w:t>
            </w:r>
            <w:r w:rsidRPr="00CB1CAE">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B1CAE" w:rsidRDefault="00E00AB5" w:rsidP="00576263">
            <w:pPr>
              <w:spacing w:after="0"/>
              <w:ind w:firstLine="0"/>
            </w:pPr>
            <w:r w:rsidRPr="00CB1CAE">
              <w:t>[……..........]</w:t>
            </w:r>
          </w:p>
          <w:p w:rsidR="00E00AB5" w:rsidRPr="00CB1CAE" w:rsidRDefault="00E00AB5" w:rsidP="00576263">
            <w:pPr>
              <w:spacing w:after="0"/>
              <w:ind w:firstLine="0"/>
            </w:pPr>
          </w:p>
          <w:p w:rsidR="00E00AB5" w:rsidRPr="00CB1CAE" w:rsidRDefault="00E00AB5" w:rsidP="00576263">
            <w:pPr>
              <w:spacing w:after="0"/>
              <w:ind w:firstLine="0"/>
            </w:pPr>
          </w:p>
          <w:p w:rsidR="00E00AB5" w:rsidRPr="00CB1CAE" w:rsidRDefault="00E00AB5" w:rsidP="00576263">
            <w:pPr>
              <w:spacing w:after="0"/>
              <w:ind w:firstLine="0"/>
            </w:pPr>
          </w:p>
          <w:p w:rsidR="00E00AB5" w:rsidRPr="00CB1CAE" w:rsidRDefault="00E00AB5" w:rsidP="00576263">
            <w:pPr>
              <w:spacing w:after="0"/>
              <w:ind w:firstLine="0"/>
            </w:pPr>
          </w:p>
          <w:p w:rsidR="004A40BE" w:rsidRPr="00CB1CAE" w:rsidRDefault="004A40BE" w:rsidP="00576263">
            <w:pPr>
              <w:spacing w:after="0"/>
              <w:ind w:firstLine="0"/>
              <w:rPr>
                <w:i/>
              </w:rPr>
            </w:pPr>
          </w:p>
          <w:p w:rsidR="00E00AB5" w:rsidRPr="00CB1CAE" w:rsidRDefault="00E00AB5" w:rsidP="00576263">
            <w:pPr>
              <w:spacing w:after="0"/>
              <w:ind w:firstLine="0"/>
              <w:rPr>
                <w:i/>
              </w:rPr>
            </w:pPr>
            <w:r w:rsidRPr="00CB1CAE">
              <w:rPr>
                <w:i/>
              </w:rPr>
              <w:t xml:space="preserve">(διαδικτυακή διεύθυνση, αρχή ή φορέας έκδοσης, επακριβή στοιχεία αναφοράς των εγγράφων): </w:t>
            </w:r>
          </w:p>
          <w:p w:rsidR="00E00AB5" w:rsidRPr="00CB1CAE" w:rsidRDefault="00E00AB5" w:rsidP="00576263">
            <w:pPr>
              <w:spacing w:after="0"/>
              <w:ind w:firstLine="0"/>
            </w:pPr>
            <w:r w:rsidRPr="00CB1CAE">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C70A21">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8021B9" w:rsidRDefault="00E00AB5" w:rsidP="004A40BE">
            <w:pPr>
              <w:spacing w:after="0"/>
              <w:ind w:firstLine="0"/>
              <w:rPr>
                <w:i/>
              </w:rPr>
            </w:pPr>
            <w:r>
              <w:rPr>
                <w:i/>
              </w:rPr>
              <w:t xml:space="preserve">Εάν η σχετική τεκμηρίωση όσον αφορά την καλή  εκτέλεση και </w:t>
            </w:r>
          </w:p>
          <w:p w:rsidR="00E00AB5" w:rsidRDefault="00E00AB5" w:rsidP="004A40BE">
            <w:pPr>
              <w:spacing w:after="0"/>
              <w:ind w:firstLine="0"/>
            </w:pPr>
            <w:r>
              <w:rPr>
                <w:i/>
              </w:rPr>
              <w:t>ολοκλήρωση των σημαντικότερων εργασιών διατίθεται ηλεκτρονικά, αναφέρετε:</w:t>
            </w:r>
          </w:p>
        </w:tc>
        <w:tc>
          <w:tcPr>
            <w:tcW w:w="4479" w:type="dxa"/>
            <w:tcBorders>
              <w:top w:val="single" w:sz="4" w:space="0" w:color="000000"/>
              <w:left w:val="single" w:sz="4" w:space="0" w:color="auto"/>
              <w:bottom w:val="single" w:sz="4" w:space="0" w:color="000000"/>
              <w:right w:val="single" w:sz="4" w:space="0" w:color="auto"/>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8021B9">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021B9" w:rsidRDefault="00E00AB5" w:rsidP="004A40BE">
            <w:pPr>
              <w:spacing w:after="0"/>
              <w:ind w:firstLine="0"/>
            </w:pPr>
            <w:r w:rsidRPr="008021B9">
              <w:t xml:space="preserve">1β) Μόνο για </w:t>
            </w:r>
            <w:r w:rsidRPr="008021B9">
              <w:rPr>
                <w:b/>
                <w:i/>
              </w:rPr>
              <w:t>δημόσιες συμβάσεις προμηθειών και δημόσιες συμβάσεις υπηρεσιών</w:t>
            </w:r>
            <w:r w:rsidRPr="008021B9">
              <w:t>:</w:t>
            </w:r>
          </w:p>
          <w:p w:rsidR="00E00AB5" w:rsidRPr="008021B9" w:rsidRDefault="00E00AB5" w:rsidP="004A40BE">
            <w:pPr>
              <w:spacing w:after="0"/>
              <w:ind w:firstLine="0"/>
            </w:pPr>
            <w:r w:rsidRPr="008021B9">
              <w:t>Κατά τη διάρκεια της περιόδου αναφοράς</w:t>
            </w:r>
            <w:r w:rsidRPr="008021B9">
              <w:rPr>
                <w:rStyle w:val="a5"/>
                <w:vertAlign w:val="superscript"/>
              </w:rPr>
              <w:endnoteReference w:id="40"/>
            </w:r>
            <w:r w:rsidRPr="008021B9">
              <w:t xml:space="preserve">, ο οικονομικός φορέας έχει </w:t>
            </w:r>
            <w:r w:rsidRPr="008021B9">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8021B9" w:rsidRDefault="00E00AB5" w:rsidP="004A40BE">
            <w:pPr>
              <w:spacing w:after="0"/>
              <w:ind w:firstLine="0"/>
            </w:pPr>
            <w:r w:rsidRPr="008021B9">
              <w:t>Κατά τη σύνταξη του σχετικού καταλόγου αναφέρετε τα ποσά, τις ημερομηνίες και τους παραλήπτες δημόσιους ή ιδιωτικούς</w:t>
            </w:r>
            <w:r w:rsidRPr="008021B9">
              <w:rPr>
                <w:rStyle w:val="a5"/>
                <w:vertAlign w:val="superscript"/>
              </w:rPr>
              <w:endnoteReference w:id="41"/>
            </w:r>
            <w:r w:rsidRPr="008021B9">
              <w:t>:</w:t>
            </w:r>
          </w:p>
        </w:tc>
        <w:tc>
          <w:tcPr>
            <w:tcW w:w="4479" w:type="dxa"/>
            <w:tcBorders>
              <w:top w:val="single" w:sz="4" w:space="0" w:color="000000"/>
              <w:left w:val="single" w:sz="4" w:space="0" w:color="auto"/>
              <w:bottom w:val="single" w:sz="4" w:space="0" w:color="000000"/>
              <w:right w:val="single" w:sz="4" w:space="0" w:color="auto"/>
            </w:tcBorders>
            <w:shd w:val="clear" w:color="auto" w:fill="auto"/>
          </w:tcPr>
          <w:p w:rsidR="00E00AB5" w:rsidRPr="008021B9" w:rsidRDefault="00E00AB5" w:rsidP="004A40BE">
            <w:pPr>
              <w:spacing w:after="0"/>
              <w:ind w:firstLine="0"/>
            </w:pPr>
            <w:r w:rsidRPr="008021B9">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8021B9" w:rsidRDefault="00E00AB5" w:rsidP="004A40BE">
            <w:pPr>
              <w:spacing w:after="0"/>
              <w:ind w:firstLine="0"/>
              <w:rPr>
                <w:sz w:val="14"/>
                <w:szCs w:val="14"/>
              </w:rPr>
            </w:pPr>
            <w:r w:rsidRPr="008021B9">
              <w:t>[…...........]</w:t>
            </w:r>
          </w:p>
          <w:tbl>
            <w:tblPr>
              <w:tblW w:w="0" w:type="auto"/>
              <w:tblLayout w:type="fixed"/>
              <w:tblLook w:val="0000"/>
            </w:tblPr>
            <w:tblGrid>
              <w:gridCol w:w="1057"/>
              <w:gridCol w:w="1052"/>
              <w:gridCol w:w="1052"/>
              <w:gridCol w:w="1155"/>
            </w:tblGrid>
            <w:tr w:rsidR="00E00AB5" w:rsidRPr="008021B9">
              <w:tc>
                <w:tcPr>
                  <w:tcW w:w="1057"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pacing w:after="0"/>
                    <w:ind w:firstLine="0"/>
                    <w:rPr>
                      <w:sz w:val="14"/>
                      <w:szCs w:val="14"/>
                    </w:rPr>
                  </w:pPr>
                  <w:r w:rsidRPr="008021B9">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pacing w:after="0"/>
                    <w:ind w:firstLine="0"/>
                    <w:rPr>
                      <w:sz w:val="14"/>
                      <w:szCs w:val="14"/>
                    </w:rPr>
                  </w:pPr>
                  <w:r w:rsidRPr="008021B9">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pacing w:after="0"/>
                    <w:ind w:firstLine="0"/>
                    <w:rPr>
                      <w:sz w:val="14"/>
                      <w:szCs w:val="14"/>
                    </w:rPr>
                  </w:pPr>
                  <w:r w:rsidRPr="008021B9">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8021B9" w:rsidRDefault="00E00AB5" w:rsidP="004A40BE">
                  <w:pPr>
                    <w:spacing w:after="0"/>
                    <w:ind w:firstLine="0"/>
                  </w:pPr>
                  <w:r w:rsidRPr="008021B9">
                    <w:rPr>
                      <w:sz w:val="14"/>
                      <w:szCs w:val="14"/>
                    </w:rPr>
                    <w:t>παραλήπτες</w:t>
                  </w:r>
                </w:p>
              </w:tc>
            </w:tr>
            <w:tr w:rsidR="00E00AB5" w:rsidRPr="008021B9">
              <w:tc>
                <w:tcPr>
                  <w:tcW w:w="1057"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8021B9"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8021B9" w:rsidRDefault="00E00AB5" w:rsidP="004A40BE">
                  <w:pPr>
                    <w:snapToGrid w:val="0"/>
                    <w:spacing w:after="0"/>
                  </w:pPr>
                </w:p>
              </w:tc>
            </w:tr>
          </w:tbl>
          <w:p w:rsidR="00E00AB5" w:rsidRPr="008021B9" w:rsidRDefault="00E00AB5" w:rsidP="004A40BE">
            <w:pPr>
              <w:spacing w:after="0"/>
            </w:pPr>
          </w:p>
        </w:tc>
      </w:tr>
      <w:tr w:rsidR="00E00AB5" w:rsidTr="00877553">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t xml:space="preserve">2) Ο οικονομικός φορέας μπορεί να χρησιμοποιήσει το ακόλουθο </w:t>
            </w:r>
            <w:r w:rsidRPr="00877553">
              <w:rPr>
                <w:b/>
              </w:rPr>
              <w:t>τεχνικό προσωπικό ή τις ακόλουθες τεχνικές υπηρεσίες</w:t>
            </w:r>
            <w:r w:rsidRPr="00877553">
              <w:rPr>
                <w:rStyle w:val="a5"/>
                <w:vertAlign w:val="superscript"/>
              </w:rPr>
              <w:endnoteReference w:id="42"/>
            </w:r>
            <w:r w:rsidRPr="00877553">
              <w:t>, ιδίως τους υπεύθυνους για τον έλεγχο της ποιότητας:</w:t>
            </w:r>
          </w:p>
          <w:p w:rsidR="00E00AB5" w:rsidRPr="00877553" w:rsidRDefault="00E00AB5" w:rsidP="004A40BE">
            <w:pPr>
              <w:spacing w:after="0"/>
              <w:ind w:firstLine="0"/>
            </w:pPr>
            <w:r w:rsidRPr="00877553">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auto"/>
              <w:bottom w:val="single" w:sz="4" w:space="0" w:color="000000"/>
              <w:right w:val="single" w:sz="4" w:space="0" w:color="auto"/>
            </w:tcBorders>
            <w:shd w:val="clear" w:color="auto" w:fill="auto"/>
          </w:tcPr>
          <w:p w:rsidR="00E00AB5" w:rsidRPr="00877553" w:rsidRDefault="00E00AB5" w:rsidP="004A40BE">
            <w:pPr>
              <w:spacing w:after="0"/>
              <w:ind w:firstLine="0"/>
            </w:pPr>
            <w:r w:rsidRPr="00877553">
              <w:t>[……..........................]</w:t>
            </w:r>
          </w:p>
          <w:p w:rsidR="00E00AB5" w:rsidRPr="00877553" w:rsidRDefault="00E00AB5" w:rsidP="004A40BE">
            <w:pPr>
              <w:spacing w:after="0"/>
              <w:ind w:firstLine="0"/>
            </w:pPr>
          </w:p>
          <w:p w:rsidR="00E00AB5" w:rsidRPr="00877553" w:rsidRDefault="00E00AB5" w:rsidP="004A40BE">
            <w:pPr>
              <w:spacing w:after="0"/>
              <w:ind w:firstLine="0"/>
            </w:pPr>
          </w:p>
          <w:p w:rsidR="004A40BE" w:rsidRPr="00877553" w:rsidRDefault="004A40BE" w:rsidP="004A40BE">
            <w:pPr>
              <w:spacing w:after="0"/>
              <w:ind w:firstLine="0"/>
            </w:pPr>
          </w:p>
          <w:p w:rsidR="004A40BE" w:rsidRPr="00877553" w:rsidRDefault="004A40BE" w:rsidP="004A40BE">
            <w:pPr>
              <w:spacing w:after="0"/>
              <w:ind w:firstLine="0"/>
            </w:pPr>
          </w:p>
          <w:p w:rsidR="00E00AB5" w:rsidRPr="00877553" w:rsidRDefault="00E00AB5" w:rsidP="004A40BE">
            <w:pPr>
              <w:spacing w:after="0"/>
              <w:ind w:firstLine="0"/>
            </w:pPr>
            <w:r w:rsidRPr="00877553">
              <w:t>[……]</w:t>
            </w:r>
          </w:p>
        </w:tc>
      </w:tr>
      <w:tr w:rsidR="00E00AB5" w:rsidTr="0087755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7553" w:rsidRDefault="00E00AB5" w:rsidP="004A40BE">
            <w:pPr>
              <w:spacing w:after="0"/>
              <w:ind w:firstLine="0"/>
            </w:pPr>
            <w:r w:rsidRPr="00877553">
              <w:t xml:space="preserve">3) Ο οικονομικός φορέας χρησιμοποιεί τον ακόλουθο </w:t>
            </w:r>
            <w:r w:rsidRPr="00877553">
              <w:rPr>
                <w:b/>
              </w:rPr>
              <w:t>τεχνικό εξοπλισμό και λαμβάνει τα ακόλουθα μέτρα για την διασφάλιση της ποιότητας</w:t>
            </w:r>
            <w:r w:rsidRPr="00877553">
              <w:t xml:space="preserve"> και τα </w:t>
            </w:r>
            <w:r w:rsidRPr="00877553">
              <w:rPr>
                <w:b/>
              </w:rPr>
              <w:t>μέσα μελέτης και έρευνας</w:t>
            </w:r>
            <w:r w:rsidRPr="00877553">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t>[……]</w:t>
            </w:r>
          </w:p>
        </w:tc>
      </w:tr>
      <w:tr w:rsidR="00E00AB5" w:rsidTr="0087755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7553" w:rsidRDefault="00E00AB5" w:rsidP="004A40BE">
            <w:pPr>
              <w:spacing w:after="0"/>
              <w:ind w:firstLine="0"/>
            </w:pPr>
            <w:r w:rsidRPr="00877553">
              <w:t xml:space="preserve">4) Ο οικονομικός φορέας θα μπορεί να εφαρμόσει τα ακόλουθα συστήματα </w:t>
            </w:r>
            <w:r w:rsidRPr="00877553">
              <w:rPr>
                <w:b/>
              </w:rPr>
              <w:t>διαχείρισης της αλυσίδας εφοδιασμού</w:t>
            </w:r>
            <w:r w:rsidRPr="00877553">
              <w:t xml:space="preserve"> και </w:t>
            </w:r>
            <w:r w:rsidRPr="00877553">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77553" w:rsidRDefault="00E00AB5" w:rsidP="004A40BE">
            <w:pPr>
              <w:spacing w:after="0"/>
              <w:ind w:firstLine="0"/>
            </w:pPr>
            <w:r w:rsidRPr="00877553">
              <w:lastRenderedPageBreak/>
              <w:t>[....……]</w:t>
            </w:r>
          </w:p>
        </w:tc>
      </w:tr>
      <w:tr w:rsidR="00E00AB5" w:rsidTr="00877553">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877553" w:rsidRDefault="00E00AB5" w:rsidP="004A40BE">
            <w:pPr>
              <w:spacing w:after="0"/>
              <w:ind w:firstLine="0"/>
            </w:pPr>
            <w:r w:rsidRPr="00877553">
              <w:t xml:space="preserve">Ο οικονομικός φορέας </w:t>
            </w:r>
            <w:r w:rsidRPr="00877553">
              <w:rPr>
                <w:b/>
              </w:rPr>
              <w:t>θα</w:t>
            </w:r>
            <w:r w:rsidRPr="00877553">
              <w:t xml:space="preserve"> επιτρέπει τη διενέργεια </w:t>
            </w:r>
            <w:r w:rsidRPr="00877553">
              <w:rPr>
                <w:b/>
              </w:rPr>
              <w:t>ελέγχων</w:t>
            </w:r>
            <w:r w:rsidRPr="00877553">
              <w:rPr>
                <w:rStyle w:val="a5"/>
                <w:vertAlign w:val="superscript"/>
              </w:rPr>
              <w:endnoteReference w:id="43"/>
            </w:r>
            <w:r w:rsidRPr="00877553">
              <w:t xml:space="preserve"> όσον αφορά το </w:t>
            </w:r>
            <w:r w:rsidRPr="00877553">
              <w:rPr>
                <w:b/>
              </w:rPr>
              <w:t>παραγωγικό δυναμικό</w:t>
            </w:r>
            <w:r w:rsidRPr="00877553">
              <w:t xml:space="preserve"> ή τις </w:t>
            </w:r>
            <w:r w:rsidRPr="00877553">
              <w:rPr>
                <w:b/>
              </w:rPr>
              <w:t>τεχνικές ικανότητες</w:t>
            </w:r>
            <w:r w:rsidRPr="00877553">
              <w:t xml:space="preserve"> του οικονομικού φορέα και, εφόσον κρίνεται αναγκαίο, όσον αφορά τα </w:t>
            </w:r>
            <w:r w:rsidRPr="00877553">
              <w:rPr>
                <w:b/>
              </w:rPr>
              <w:t>μέσα μελέτης και έρευνας</w:t>
            </w:r>
            <w:r w:rsidRPr="00877553">
              <w:t xml:space="preserve"> που αυτός διαθέτει καθώς και τα </w:t>
            </w:r>
            <w:r w:rsidRPr="00877553">
              <w:rPr>
                <w:b/>
              </w:rPr>
              <w:t>μέτρα που λαμβάνει για τον έλεγχο της ποιότητας;</w:t>
            </w:r>
          </w:p>
        </w:tc>
        <w:tc>
          <w:tcPr>
            <w:tcW w:w="4479" w:type="dxa"/>
            <w:tcBorders>
              <w:top w:val="single" w:sz="4" w:space="0" w:color="000000"/>
              <w:left w:val="single" w:sz="4" w:space="0" w:color="auto"/>
              <w:bottom w:val="single" w:sz="4" w:space="0" w:color="000000"/>
              <w:right w:val="single" w:sz="4" w:space="0" w:color="auto"/>
            </w:tcBorders>
            <w:shd w:val="clear" w:color="auto" w:fill="auto"/>
          </w:tcPr>
          <w:p w:rsidR="00E00AB5" w:rsidRPr="00877553" w:rsidRDefault="00E00AB5" w:rsidP="004A40BE">
            <w:pPr>
              <w:snapToGrid w:val="0"/>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4A40BE" w:rsidRPr="00877553" w:rsidRDefault="004A40BE" w:rsidP="004A40BE">
            <w:pPr>
              <w:spacing w:after="0"/>
              <w:ind w:firstLine="0"/>
            </w:pPr>
          </w:p>
          <w:p w:rsidR="00E00AB5" w:rsidRPr="00877553" w:rsidRDefault="00E00AB5" w:rsidP="004A40BE">
            <w:pPr>
              <w:spacing w:after="0"/>
              <w:ind w:firstLine="0"/>
            </w:pPr>
            <w:r w:rsidRPr="00877553">
              <w:t>[] Ναι [] Όχι</w:t>
            </w:r>
          </w:p>
        </w:tc>
      </w:tr>
      <w:tr w:rsidR="00E00AB5" w:rsidTr="00A64D69">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auto"/>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877553">
        <w:trPr>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t xml:space="preserve">7) Ο οικονομικός φορέας θα μπορεί να εφαρμόζει τα ακόλουθα </w:t>
            </w:r>
            <w:r w:rsidRPr="00877553">
              <w:rPr>
                <w:b/>
              </w:rPr>
              <w:t>μέτρα περιβαλλοντικής διαχείρισης</w:t>
            </w:r>
            <w:r w:rsidRPr="00877553">
              <w:t xml:space="preserve"> κατά την εκτέλεση της σύμβασης:</w:t>
            </w:r>
          </w:p>
        </w:tc>
        <w:tc>
          <w:tcPr>
            <w:tcW w:w="4479" w:type="dxa"/>
            <w:tcBorders>
              <w:top w:val="single" w:sz="4" w:space="0" w:color="000000"/>
              <w:left w:val="single" w:sz="4" w:space="0" w:color="auto"/>
              <w:bottom w:val="single" w:sz="4" w:space="0" w:color="auto"/>
              <w:right w:val="single" w:sz="4" w:space="0" w:color="000000"/>
            </w:tcBorders>
            <w:shd w:val="clear" w:color="auto" w:fill="auto"/>
          </w:tcPr>
          <w:p w:rsidR="00E00AB5" w:rsidRPr="00877553" w:rsidRDefault="00E00AB5" w:rsidP="004A40BE">
            <w:pPr>
              <w:spacing w:after="0"/>
              <w:ind w:firstLine="0"/>
            </w:pPr>
            <w:r w:rsidRPr="00877553">
              <w:t>[……]</w:t>
            </w:r>
          </w:p>
        </w:tc>
      </w:tr>
      <w:tr w:rsidR="00E00AB5" w:rsidTr="00877553">
        <w:trPr>
          <w:trHeight w:val="2683"/>
          <w:jc w:val="center"/>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t xml:space="preserve">8) Το </w:t>
            </w:r>
            <w:r w:rsidRPr="00877553">
              <w:rPr>
                <w:b/>
                <w:bCs/>
              </w:rPr>
              <w:t xml:space="preserve">μέσο ετήσιο εργατοϋπαλληλικό δυναμικό </w:t>
            </w:r>
            <w:r w:rsidRPr="00877553">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auto"/>
              <w:left w:val="single" w:sz="4" w:space="0" w:color="auto"/>
              <w:bottom w:val="single" w:sz="4" w:space="0" w:color="000000"/>
              <w:right w:val="single" w:sz="4" w:space="0" w:color="auto"/>
            </w:tcBorders>
            <w:shd w:val="clear" w:color="auto" w:fill="auto"/>
          </w:tcPr>
          <w:p w:rsidR="00E00AB5" w:rsidRPr="00877553" w:rsidRDefault="00E00AB5" w:rsidP="004A40BE">
            <w:pPr>
              <w:spacing w:after="0"/>
              <w:ind w:firstLine="0"/>
            </w:pPr>
            <w:r w:rsidRPr="00877553">
              <w:t xml:space="preserve">Έτος, μέσο ετήσιο εργατοϋπαλληλικό προσωπικό: </w:t>
            </w:r>
          </w:p>
          <w:p w:rsidR="00E00AB5" w:rsidRPr="00877553" w:rsidRDefault="00E00AB5" w:rsidP="004A40BE">
            <w:pPr>
              <w:spacing w:after="0"/>
              <w:ind w:firstLine="0"/>
            </w:pPr>
            <w:r w:rsidRPr="00877553">
              <w:t xml:space="preserve">[........], [.........] </w:t>
            </w:r>
          </w:p>
          <w:p w:rsidR="00E00AB5" w:rsidRPr="00877553" w:rsidRDefault="00E00AB5" w:rsidP="004A40BE">
            <w:pPr>
              <w:spacing w:after="0"/>
              <w:ind w:firstLine="0"/>
            </w:pPr>
            <w:r w:rsidRPr="00877553">
              <w:t xml:space="preserve">[........], [.........] </w:t>
            </w:r>
          </w:p>
          <w:p w:rsidR="00E00AB5" w:rsidRPr="00877553" w:rsidRDefault="00E00AB5" w:rsidP="004A40BE">
            <w:pPr>
              <w:spacing w:after="0"/>
              <w:ind w:firstLine="0"/>
            </w:pPr>
            <w:r w:rsidRPr="00877553">
              <w:t xml:space="preserve">[........], [.........] </w:t>
            </w:r>
          </w:p>
          <w:p w:rsidR="00E00AB5" w:rsidRPr="00877553" w:rsidRDefault="00E00AB5" w:rsidP="004A40BE">
            <w:pPr>
              <w:spacing w:after="0"/>
              <w:ind w:firstLine="0"/>
            </w:pPr>
            <w:r w:rsidRPr="00877553">
              <w:t>Έτος, αριθμός διευθυντικών στελεχών:</w:t>
            </w:r>
          </w:p>
          <w:p w:rsidR="00E00AB5" w:rsidRPr="00877553" w:rsidRDefault="00E00AB5" w:rsidP="004A40BE">
            <w:pPr>
              <w:spacing w:after="0"/>
              <w:ind w:firstLine="0"/>
            </w:pPr>
            <w:r w:rsidRPr="00877553">
              <w:t xml:space="preserve">[........], [.........] </w:t>
            </w:r>
          </w:p>
          <w:p w:rsidR="00E00AB5" w:rsidRPr="00877553" w:rsidRDefault="00E00AB5" w:rsidP="004A40BE">
            <w:pPr>
              <w:spacing w:after="0"/>
              <w:ind w:firstLine="0"/>
            </w:pPr>
            <w:r w:rsidRPr="00877553">
              <w:t xml:space="preserve">[........], [.........] </w:t>
            </w:r>
          </w:p>
          <w:p w:rsidR="00E00AB5" w:rsidRPr="00877553" w:rsidRDefault="00E00AB5" w:rsidP="004A40BE">
            <w:pPr>
              <w:spacing w:after="0"/>
              <w:ind w:firstLine="0"/>
            </w:pPr>
            <w:r w:rsidRPr="00877553">
              <w:t xml:space="preserve">[........], [.........] </w:t>
            </w:r>
          </w:p>
        </w:tc>
      </w:tr>
      <w:tr w:rsidR="00E00AB5" w:rsidTr="00A64D69">
        <w:trPr>
          <w:jc w:val="center"/>
        </w:trPr>
        <w:tc>
          <w:tcPr>
            <w:tcW w:w="4479" w:type="dxa"/>
            <w:tcBorders>
              <w:left w:val="single" w:sz="4" w:space="0" w:color="000000"/>
              <w:bottom w:val="single" w:sz="4" w:space="0" w:color="000000"/>
              <w:right w:val="single" w:sz="4" w:space="0" w:color="auto"/>
            </w:tcBorders>
            <w:shd w:val="clear" w:color="auto" w:fill="auto"/>
          </w:tcPr>
          <w:p w:rsidR="00E00AB5" w:rsidRPr="00877553" w:rsidRDefault="00E00AB5" w:rsidP="004A40BE">
            <w:pPr>
              <w:spacing w:after="0"/>
              <w:ind w:firstLine="0"/>
            </w:pPr>
            <w:r w:rsidRPr="00877553">
              <w:t xml:space="preserve">9) Ο οικονομικός φορέας θα έχει στη διάθεσή του τα ακόλουθα </w:t>
            </w:r>
            <w:r w:rsidRPr="00877553">
              <w:rPr>
                <w:b/>
              </w:rPr>
              <w:t xml:space="preserve">μηχανήματα, εγκαταστάσεις και τεχνικό εξοπλισμό </w:t>
            </w:r>
            <w:r w:rsidRPr="00877553">
              <w:t>για την εκτέλεση της σύμβασης:</w:t>
            </w:r>
          </w:p>
        </w:tc>
        <w:tc>
          <w:tcPr>
            <w:tcW w:w="4479" w:type="dxa"/>
            <w:tcBorders>
              <w:left w:val="single" w:sz="4" w:space="0" w:color="auto"/>
              <w:bottom w:val="single" w:sz="4" w:space="0" w:color="000000"/>
              <w:right w:val="single" w:sz="4" w:space="0" w:color="auto"/>
            </w:tcBorders>
            <w:shd w:val="clear" w:color="auto" w:fill="auto"/>
          </w:tcPr>
          <w:p w:rsidR="00E00AB5" w:rsidRPr="00877553" w:rsidRDefault="00E00AB5" w:rsidP="004A40BE">
            <w:pPr>
              <w:spacing w:after="0"/>
              <w:ind w:firstLine="0"/>
            </w:pPr>
            <w:r w:rsidRPr="00877553">
              <w:t>[……]</w:t>
            </w:r>
          </w:p>
        </w:tc>
      </w:tr>
      <w:tr w:rsidR="00E00AB5" w:rsidTr="0087755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7553" w:rsidRDefault="00E00AB5" w:rsidP="004A40BE">
            <w:pPr>
              <w:spacing w:after="0"/>
              <w:ind w:firstLine="0"/>
            </w:pPr>
            <w:r w:rsidRPr="00877553">
              <w:t>10) Ο οικονομικός φορέας προτίθεται, να αναθέσει σε τρίτους υπό μορφή υπεργολαβίας</w:t>
            </w:r>
            <w:r w:rsidRPr="00877553">
              <w:endnoteReference w:id="44"/>
            </w:r>
            <w:r w:rsidRPr="00877553">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77553" w:rsidRDefault="00E00AB5" w:rsidP="004A40BE">
            <w:pPr>
              <w:spacing w:after="0"/>
              <w:ind w:firstLine="0"/>
            </w:pPr>
            <w:r w:rsidRPr="00877553">
              <w:t>[....……]</w:t>
            </w:r>
          </w:p>
        </w:tc>
      </w:tr>
      <w:tr w:rsidR="00E00AB5" w:rsidTr="0087755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7553" w:rsidRDefault="00E00AB5" w:rsidP="004A40BE">
            <w:pPr>
              <w:spacing w:after="0"/>
              <w:ind w:firstLine="0"/>
            </w:pPr>
            <w:r w:rsidRPr="00877553">
              <w:t xml:space="preserve">11) Για </w:t>
            </w:r>
            <w:r w:rsidRPr="00877553">
              <w:rPr>
                <w:b/>
                <w:i/>
              </w:rPr>
              <w:t xml:space="preserve">δημόσιες συμβάσεις προμηθειών </w:t>
            </w:r>
            <w:r w:rsidRPr="00877553">
              <w:t>:</w:t>
            </w:r>
          </w:p>
          <w:p w:rsidR="00E00AB5" w:rsidRPr="00877553" w:rsidRDefault="00E00AB5" w:rsidP="004A40BE">
            <w:pPr>
              <w:spacing w:after="0"/>
              <w:ind w:firstLine="0"/>
            </w:pPr>
            <w:r w:rsidRPr="00877553">
              <w:t xml:space="preserve">Ο οικονομικός φορέας θα παράσχει τα απαιτούμενα δείγματα, περιγραφές ή φωτογραφίες των προϊόντων που θα </w:t>
            </w:r>
            <w:r w:rsidRPr="00877553">
              <w:lastRenderedPageBreak/>
              <w:t>προμηθεύσει, τα οποία δεν χρειάζεται να συνοδεύονται από πιστοποιητικά γνησιότητας·</w:t>
            </w:r>
          </w:p>
          <w:p w:rsidR="00E00AB5" w:rsidRPr="00877553" w:rsidRDefault="00E00AB5" w:rsidP="004A40BE">
            <w:pPr>
              <w:spacing w:after="0"/>
              <w:ind w:firstLine="0"/>
              <w:rPr>
                <w:i/>
              </w:rPr>
            </w:pPr>
            <w:r w:rsidRPr="00877553">
              <w:t>Κατά περίπτωση, ο οικονομικός φορέας δηλώνει περαιτέρω ότι θα προσκομίσει τα απαιτούμενα πιστοποιητικά γνησιότητας.</w:t>
            </w:r>
          </w:p>
          <w:p w:rsidR="00E00AB5" w:rsidRPr="00877553" w:rsidRDefault="00E00AB5" w:rsidP="004A40BE">
            <w:pPr>
              <w:spacing w:after="0"/>
              <w:ind w:firstLine="0"/>
            </w:pPr>
            <w:r w:rsidRPr="00877553">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77553" w:rsidRDefault="00E00AB5" w:rsidP="004A40BE">
            <w:pPr>
              <w:snapToGrid w:val="0"/>
              <w:spacing w:after="0"/>
              <w:ind w:firstLine="0"/>
            </w:pPr>
          </w:p>
          <w:p w:rsidR="00E00AB5" w:rsidRPr="00877553" w:rsidRDefault="00E00AB5" w:rsidP="004A40BE">
            <w:pPr>
              <w:spacing w:after="0"/>
              <w:ind w:firstLine="0"/>
            </w:pPr>
            <w:r w:rsidRPr="00877553">
              <w:t>[] Ναι [] Όχι</w:t>
            </w:r>
          </w:p>
          <w:p w:rsidR="00E00AB5" w:rsidRPr="00877553" w:rsidRDefault="00E00AB5" w:rsidP="004A40BE">
            <w:pPr>
              <w:spacing w:after="0"/>
              <w:ind w:firstLine="0"/>
            </w:pPr>
          </w:p>
          <w:p w:rsidR="004A40BE" w:rsidRPr="00877553" w:rsidRDefault="004A40BE" w:rsidP="004A40BE">
            <w:pPr>
              <w:spacing w:after="0"/>
              <w:ind w:firstLine="0"/>
            </w:pPr>
          </w:p>
          <w:p w:rsidR="004A40BE" w:rsidRPr="00877553" w:rsidRDefault="004A40BE" w:rsidP="004A40BE">
            <w:pPr>
              <w:spacing w:after="0"/>
              <w:ind w:firstLine="0"/>
            </w:pPr>
          </w:p>
          <w:p w:rsidR="004A40BE" w:rsidRPr="00877553" w:rsidRDefault="004A40BE" w:rsidP="004A40BE">
            <w:pPr>
              <w:spacing w:after="0"/>
              <w:ind w:firstLine="0"/>
            </w:pPr>
          </w:p>
          <w:p w:rsidR="004A40BE" w:rsidRPr="00877553" w:rsidRDefault="004A40BE" w:rsidP="004A40BE">
            <w:pPr>
              <w:spacing w:after="0"/>
              <w:ind w:firstLine="0"/>
            </w:pPr>
          </w:p>
          <w:p w:rsidR="00E00AB5" w:rsidRPr="00877553" w:rsidRDefault="00E00AB5" w:rsidP="004A40BE">
            <w:pPr>
              <w:spacing w:after="0"/>
              <w:ind w:firstLine="0"/>
              <w:rPr>
                <w:i/>
              </w:rPr>
            </w:pPr>
            <w:r w:rsidRPr="00877553">
              <w:t>[] Ναι [] Όχι</w:t>
            </w:r>
          </w:p>
          <w:p w:rsidR="00E00AB5" w:rsidRPr="00877553" w:rsidRDefault="00E00AB5" w:rsidP="004A40BE">
            <w:pPr>
              <w:spacing w:after="0"/>
              <w:ind w:firstLine="0"/>
              <w:rPr>
                <w:i/>
              </w:rPr>
            </w:pPr>
          </w:p>
          <w:p w:rsidR="00E00AB5" w:rsidRPr="00877553" w:rsidRDefault="00E00AB5" w:rsidP="004A40BE">
            <w:pPr>
              <w:spacing w:after="0"/>
              <w:ind w:firstLine="0"/>
              <w:rPr>
                <w:i/>
              </w:rPr>
            </w:pPr>
          </w:p>
          <w:p w:rsidR="00E00AB5" w:rsidRPr="00877553" w:rsidRDefault="00E00AB5" w:rsidP="004A40BE">
            <w:pPr>
              <w:spacing w:after="0"/>
              <w:ind w:firstLine="0"/>
            </w:pPr>
            <w:r w:rsidRPr="00877553">
              <w:rPr>
                <w:i/>
              </w:rPr>
              <w:t>(διαδικτυακή διεύθυνση, αρχή ή φορέας έκδοσης, επακριβή στοιχεία αναφοράς των εγγράφων): [……][……][……]</w:t>
            </w:r>
          </w:p>
        </w:tc>
      </w:tr>
      <w:tr w:rsidR="00E00AB5" w:rsidTr="0087755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77553" w:rsidRDefault="00E00AB5" w:rsidP="004A40BE">
            <w:pPr>
              <w:spacing w:after="0"/>
              <w:ind w:firstLine="0"/>
            </w:pPr>
            <w:r w:rsidRPr="00877553">
              <w:lastRenderedPageBreak/>
              <w:t xml:space="preserve">12) Για </w:t>
            </w:r>
            <w:r w:rsidRPr="00877553">
              <w:rPr>
                <w:b/>
                <w:i/>
              </w:rPr>
              <w:t>δημόσιες συμβάσεις προμηθειών</w:t>
            </w:r>
            <w:r w:rsidRPr="00877553">
              <w:t>:</w:t>
            </w:r>
          </w:p>
          <w:p w:rsidR="00E00AB5" w:rsidRPr="00877553" w:rsidRDefault="00E00AB5" w:rsidP="004A40BE">
            <w:pPr>
              <w:spacing w:after="0"/>
              <w:ind w:firstLine="0"/>
              <w:rPr>
                <w:b/>
              </w:rPr>
            </w:pPr>
            <w:r w:rsidRPr="00877553">
              <w:t xml:space="preserve">Μπορεί ο οικονομικός φορέας να προσκομίσει τα απαιτούμενα </w:t>
            </w:r>
            <w:r w:rsidRPr="00877553">
              <w:rPr>
                <w:b/>
              </w:rPr>
              <w:t>πιστοποιητικά</w:t>
            </w:r>
            <w:r w:rsidRPr="00877553">
              <w:t xml:space="preserve"> που έχουν εκδοθεί από επίσημα </w:t>
            </w:r>
            <w:r w:rsidRPr="00877553">
              <w:rPr>
                <w:b/>
              </w:rPr>
              <w:t>ινστιτούτα ελέγχου ποιότητας</w:t>
            </w:r>
            <w:r w:rsidRPr="00877553">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877553" w:rsidRDefault="00E00AB5" w:rsidP="004A40BE">
            <w:pPr>
              <w:spacing w:after="0"/>
              <w:ind w:firstLine="0"/>
              <w:rPr>
                <w:i/>
              </w:rPr>
            </w:pPr>
            <w:r w:rsidRPr="00877553">
              <w:rPr>
                <w:b/>
              </w:rPr>
              <w:t>Εάν όχι</w:t>
            </w:r>
            <w:r w:rsidRPr="00877553">
              <w:t>, εξηγήστε τους λόγους και αναφέρετε ποια άλλα αποδεικτικά μέσα μπορούν να προσκομιστούν:</w:t>
            </w:r>
          </w:p>
          <w:p w:rsidR="00E00AB5" w:rsidRPr="00877553" w:rsidRDefault="00E00AB5" w:rsidP="004A40BE">
            <w:pPr>
              <w:spacing w:after="0"/>
              <w:ind w:firstLine="0"/>
            </w:pPr>
            <w:r w:rsidRPr="00877553">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77553" w:rsidRDefault="00E00AB5" w:rsidP="004A40BE">
            <w:pPr>
              <w:snapToGrid w:val="0"/>
              <w:spacing w:after="0"/>
              <w:ind w:firstLine="0"/>
            </w:pPr>
          </w:p>
          <w:p w:rsidR="00E00AB5" w:rsidRPr="00877553" w:rsidRDefault="00E00AB5" w:rsidP="004A40BE">
            <w:pPr>
              <w:spacing w:after="0"/>
              <w:ind w:firstLine="0"/>
            </w:pPr>
            <w:r w:rsidRPr="00877553">
              <w:t>[] Ναι [] Όχι</w:t>
            </w: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E00AB5" w:rsidRPr="00877553" w:rsidRDefault="00E00AB5" w:rsidP="004A40BE">
            <w:pPr>
              <w:spacing w:after="0"/>
              <w:ind w:firstLine="0"/>
            </w:pPr>
          </w:p>
          <w:p w:rsidR="004A40BE" w:rsidRPr="00877553" w:rsidRDefault="004A40BE" w:rsidP="004A40BE">
            <w:pPr>
              <w:spacing w:after="0"/>
              <w:ind w:firstLine="0"/>
            </w:pPr>
          </w:p>
          <w:p w:rsidR="004A40BE" w:rsidRPr="00877553" w:rsidRDefault="004A40BE" w:rsidP="004A40BE">
            <w:pPr>
              <w:spacing w:after="0"/>
              <w:ind w:firstLine="0"/>
            </w:pPr>
          </w:p>
          <w:p w:rsidR="00E00AB5" w:rsidRPr="00877553" w:rsidRDefault="00E00AB5" w:rsidP="004A40BE">
            <w:pPr>
              <w:spacing w:after="0"/>
              <w:ind w:firstLine="0"/>
            </w:pPr>
            <w:r w:rsidRPr="00877553">
              <w:t>[….............................................]</w:t>
            </w:r>
          </w:p>
          <w:p w:rsidR="00E00AB5" w:rsidRPr="00877553" w:rsidRDefault="00E00AB5" w:rsidP="004A40BE">
            <w:pPr>
              <w:spacing w:after="0"/>
              <w:ind w:firstLine="0"/>
            </w:pPr>
          </w:p>
          <w:p w:rsidR="004A40BE" w:rsidRPr="00877553" w:rsidRDefault="004A40BE" w:rsidP="004A40BE">
            <w:pPr>
              <w:spacing w:after="0"/>
              <w:ind w:firstLine="0"/>
              <w:rPr>
                <w:i/>
              </w:rPr>
            </w:pPr>
          </w:p>
          <w:p w:rsidR="00E00AB5" w:rsidRPr="00877553" w:rsidRDefault="00E00AB5" w:rsidP="004A40BE">
            <w:pPr>
              <w:spacing w:after="0"/>
              <w:ind w:firstLine="0"/>
            </w:pPr>
            <w:r w:rsidRPr="00877553">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745A2F" w:rsidRDefault="00E00AB5">
      <w:pPr>
        <w:pageBreakBefore/>
        <w:jc w:val="center"/>
        <w:rPr>
          <w:b/>
          <w:i/>
          <w:highlight w:val="yellow"/>
        </w:rPr>
      </w:pPr>
      <w:r w:rsidRPr="00745A2F">
        <w:rPr>
          <w:b/>
          <w:bCs/>
          <w:highlight w:val="yellow"/>
        </w:rPr>
        <w:lastRenderedPageBreak/>
        <w:t>Δ: Συστήματα διασφάλισης ποιότητας και πρότυπα περιβαλλοντικής διαχείρισης</w:t>
      </w:r>
      <w:r w:rsidR="0016483F">
        <w:rPr>
          <w:b/>
          <w:bCs/>
          <w:highlight w:val="yellow"/>
        </w:rPr>
        <w:t xml:space="preserve"> </w:t>
      </w:r>
      <w:r w:rsidR="0016483F" w:rsidRPr="0016483F">
        <w:rPr>
          <w:b/>
          <w:i/>
          <w:sz w:val="28"/>
          <w:szCs w:val="28"/>
          <w:highlight w:val="yellow"/>
          <w:u w:val="single"/>
        </w:rPr>
        <w:t>(ΔΕΝ ΣΥΜΠΛΗΡΩΝΕΤΑΙ)</w:t>
      </w:r>
    </w:p>
    <w:p w:rsidR="00E00AB5" w:rsidRPr="00745A2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highlight w:val="yellow"/>
        </w:rPr>
      </w:pPr>
      <w:r w:rsidRPr="00745A2F">
        <w:rPr>
          <w:b/>
          <w:i/>
          <w:highlight w:val="yellow"/>
        </w:rPr>
        <w:t xml:space="preserve">Ο οικονομικός φορέας πρέπει να παράσχει πληροφορίες </w:t>
      </w:r>
      <w:r w:rsidRPr="00745A2F">
        <w:rPr>
          <w:b/>
          <w:highlight w:val="yellow"/>
          <w:u w:val="single"/>
        </w:rPr>
        <w:t>μόνον</w:t>
      </w:r>
      <w:r w:rsidRPr="00745A2F">
        <w:rPr>
          <w:b/>
          <w:i/>
          <w:highlight w:val="yellow"/>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745A2F" w:rsidTr="0016483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45A2F" w:rsidRDefault="00E00AB5" w:rsidP="004A40BE">
            <w:pPr>
              <w:spacing w:after="0"/>
              <w:ind w:firstLine="0"/>
              <w:rPr>
                <w:b/>
                <w:i/>
                <w:highlight w:val="yellow"/>
              </w:rPr>
            </w:pPr>
            <w:r w:rsidRPr="00745A2F">
              <w:rPr>
                <w:b/>
                <w:i/>
                <w:highlight w:val="yellow"/>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45A2F" w:rsidRDefault="00E00AB5" w:rsidP="004A40BE">
            <w:pPr>
              <w:spacing w:after="0"/>
              <w:ind w:firstLine="0"/>
              <w:rPr>
                <w:highlight w:val="yellow"/>
              </w:rPr>
            </w:pPr>
            <w:r w:rsidRPr="00745A2F">
              <w:rPr>
                <w:b/>
                <w:i/>
                <w:highlight w:val="yellow"/>
              </w:rPr>
              <w:t>Απάντηση:</w:t>
            </w:r>
          </w:p>
        </w:tc>
      </w:tr>
      <w:tr w:rsidR="00E00AB5" w:rsidRPr="00745A2F" w:rsidTr="0016483F">
        <w:trPr>
          <w:jc w:val="center"/>
        </w:trPr>
        <w:tc>
          <w:tcPr>
            <w:tcW w:w="4479" w:type="dxa"/>
            <w:tcBorders>
              <w:top w:val="single" w:sz="4" w:space="0" w:color="000000"/>
              <w:left w:val="single" w:sz="4" w:space="0" w:color="000000"/>
              <w:bottom w:val="single" w:sz="4" w:space="0" w:color="000000"/>
              <w:tl2br w:val="single" w:sz="4" w:space="0" w:color="000000"/>
            </w:tcBorders>
            <w:shd w:val="clear" w:color="auto" w:fill="auto"/>
          </w:tcPr>
          <w:p w:rsidR="00E00AB5" w:rsidRPr="00745A2F" w:rsidRDefault="00E00AB5" w:rsidP="004A40BE">
            <w:pPr>
              <w:spacing w:after="0"/>
              <w:ind w:firstLine="0"/>
              <w:rPr>
                <w:b/>
                <w:color w:val="000000"/>
                <w:highlight w:val="yellow"/>
              </w:rPr>
            </w:pPr>
            <w:r w:rsidRPr="00745A2F">
              <w:rPr>
                <w:color w:val="000000"/>
                <w:highlight w:val="yellow"/>
              </w:rPr>
              <w:t xml:space="preserve">Θα είναι σε θέση ο οικονομικός φορέας να προσκομίσει </w:t>
            </w:r>
            <w:r w:rsidRPr="00745A2F">
              <w:rPr>
                <w:b/>
                <w:color w:val="000000"/>
                <w:highlight w:val="yellow"/>
              </w:rPr>
              <w:t>πιστοποιητικά</w:t>
            </w:r>
            <w:r w:rsidRPr="00745A2F">
              <w:rPr>
                <w:color w:val="000000"/>
                <w:highlight w:val="yellow"/>
              </w:rPr>
              <w:t xml:space="preserve"> που έχουν εκδοθεί από ανεξάρτητους οργανισμούς που βεβαιώνουν ότι ο οικονομικός φορέας συμμορφώνεται με τα απαιτούμενα </w:t>
            </w:r>
            <w:r w:rsidRPr="00745A2F">
              <w:rPr>
                <w:b/>
                <w:color w:val="000000"/>
                <w:highlight w:val="yellow"/>
              </w:rPr>
              <w:t>πρότυπα διασφάλισης ποιότητας</w:t>
            </w:r>
            <w:r w:rsidRPr="00745A2F">
              <w:rPr>
                <w:color w:val="000000"/>
                <w:highlight w:val="yellow"/>
              </w:rPr>
              <w:t>, συμπεριλαμβανομένης της προσβασιμότητας για άτομα με ειδικές ανάγκες;</w:t>
            </w:r>
          </w:p>
          <w:p w:rsidR="00E00AB5" w:rsidRPr="00745A2F" w:rsidRDefault="00E00AB5" w:rsidP="004A40BE">
            <w:pPr>
              <w:spacing w:after="0"/>
              <w:ind w:firstLine="0"/>
              <w:rPr>
                <w:i/>
                <w:color w:val="000000"/>
                <w:highlight w:val="yellow"/>
              </w:rPr>
            </w:pPr>
            <w:r w:rsidRPr="00745A2F">
              <w:rPr>
                <w:b/>
                <w:color w:val="000000"/>
                <w:highlight w:val="yellow"/>
              </w:rPr>
              <w:t>Εάν όχι</w:t>
            </w:r>
            <w:r w:rsidRPr="00745A2F">
              <w:rPr>
                <w:color w:val="000000"/>
                <w:highlight w:val="yellow"/>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745A2F" w:rsidRDefault="00E00AB5" w:rsidP="004A40BE">
            <w:pPr>
              <w:spacing w:after="0"/>
              <w:ind w:firstLine="0"/>
              <w:rPr>
                <w:highlight w:val="yellow"/>
              </w:rPr>
            </w:pPr>
            <w:r w:rsidRPr="00745A2F">
              <w:rPr>
                <w:i/>
                <w:color w:val="000000"/>
                <w:highlight w:val="yell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E00AB5" w:rsidRPr="00745A2F" w:rsidRDefault="00E00AB5" w:rsidP="004A40BE">
            <w:pPr>
              <w:spacing w:after="0"/>
              <w:ind w:firstLine="0"/>
              <w:jc w:val="left"/>
              <w:rPr>
                <w:highlight w:val="yellow"/>
              </w:rPr>
            </w:pPr>
            <w:r w:rsidRPr="00745A2F">
              <w:rPr>
                <w:highlight w:val="yellow"/>
              </w:rPr>
              <w:t>[] Ναι [] Όχι</w:t>
            </w: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4A40BE" w:rsidRPr="00745A2F" w:rsidRDefault="004A40BE" w:rsidP="004A40BE">
            <w:pPr>
              <w:spacing w:after="0"/>
              <w:ind w:firstLine="0"/>
              <w:jc w:val="left"/>
              <w:rPr>
                <w:highlight w:val="yellow"/>
              </w:rPr>
            </w:pPr>
          </w:p>
          <w:p w:rsidR="004A40BE" w:rsidRPr="00745A2F" w:rsidRDefault="004A40BE" w:rsidP="004A40BE">
            <w:pPr>
              <w:spacing w:after="0"/>
              <w:ind w:firstLine="0"/>
              <w:jc w:val="left"/>
              <w:rPr>
                <w:highlight w:val="yellow"/>
              </w:rPr>
            </w:pPr>
          </w:p>
          <w:p w:rsidR="00E00AB5" w:rsidRPr="00745A2F" w:rsidRDefault="00E00AB5" w:rsidP="004A40BE">
            <w:pPr>
              <w:spacing w:after="0"/>
              <w:ind w:firstLine="0"/>
              <w:jc w:val="left"/>
              <w:rPr>
                <w:i/>
                <w:highlight w:val="yellow"/>
              </w:rPr>
            </w:pPr>
            <w:r w:rsidRPr="00745A2F">
              <w:rPr>
                <w:highlight w:val="yellow"/>
              </w:rPr>
              <w:t>[……] [……]</w:t>
            </w:r>
          </w:p>
          <w:p w:rsidR="00E00AB5" w:rsidRPr="00745A2F" w:rsidRDefault="00E00AB5" w:rsidP="004A40BE">
            <w:pPr>
              <w:spacing w:after="0"/>
              <w:ind w:firstLine="0"/>
              <w:jc w:val="left"/>
              <w:rPr>
                <w:i/>
                <w:highlight w:val="yellow"/>
              </w:rPr>
            </w:pPr>
          </w:p>
          <w:p w:rsidR="00E00AB5" w:rsidRPr="00745A2F" w:rsidRDefault="00E00AB5" w:rsidP="004A40BE">
            <w:pPr>
              <w:spacing w:after="0"/>
              <w:ind w:firstLine="0"/>
              <w:jc w:val="left"/>
              <w:rPr>
                <w:i/>
                <w:highlight w:val="yellow"/>
              </w:rPr>
            </w:pPr>
          </w:p>
          <w:p w:rsidR="004A40BE" w:rsidRPr="00745A2F" w:rsidRDefault="004A40BE" w:rsidP="004A40BE">
            <w:pPr>
              <w:spacing w:after="0"/>
              <w:ind w:firstLine="0"/>
              <w:jc w:val="left"/>
              <w:rPr>
                <w:i/>
                <w:highlight w:val="yellow"/>
              </w:rPr>
            </w:pPr>
          </w:p>
          <w:p w:rsidR="00E00AB5" w:rsidRPr="00745A2F" w:rsidRDefault="00E00AB5" w:rsidP="004A40BE">
            <w:pPr>
              <w:spacing w:after="0"/>
              <w:ind w:firstLine="0"/>
              <w:jc w:val="left"/>
              <w:rPr>
                <w:highlight w:val="yellow"/>
              </w:rPr>
            </w:pPr>
            <w:r w:rsidRPr="00745A2F">
              <w:rPr>
                <w:i/>
                <w:highlight w:val="yellow"/>
              </w:rPr>
              <w:t>(διαδικτυακή διεύθυνση, αρχή ή φορέας έκδοσης, επακριβή στοιχεία αναφοράς των εγγράφων): [……][……][……]</w:t>
            </w:r>
          </w:p>
        </w:tc>
      </w:tr>
      <w:tr w:rsidR="00E00AB5" w:rsidTr="0016483F">
        <w:trPr>
          <w:jc w:val="center"/>
        </w:trPr>
        <w:tc>
          <w:tcPr>
            <w:tcW w:w="4479" w:type="dxa"/>
            <w:tcBorders>
              <w:top w:val="single" w:sz="4" w:space="0" w:color="000000"/>
              <w:left w:val="single" w:sz="4" w:space="0" w:color="000000"/>
              <w:bottom w:val="single" w:sz="4" w:space="0" w:color="000000"/>
              <w:tl2br w:val="single" w:sz="4" w:space="0" w:color="000000"/>
            </w:tcBorders>
            <w:shd w:val="clear" w:color="auto" w:fill="auto"/>
          </w:tcPr>
          <w:p w:rsidR="00E00AB5" w:rsidRPr="00745A2F" w:rsidRDefault="00E00AB5" w:rsidP="004A40BE">
            <w:pPr>
              <w:spacing w:after="0"/>
              <w:ind w:firstLine="0"/>
              <w:rPr>
                <w:b/>
                <w:highlight w:val="yellow"/>
              </w:rPr>
            </w:pPr>
            <w:r w:rsidRPr="00745A2F">
              <w:rPr>
                <w:highlight w:val="yellow"/>
              </w:rPr>
              <w:t xml:space="preserve">Θα είναι σε θέση ο οικονομικός φορέας να προσκομίσει </w:t>
            </w:r>
            <w:r w:rsidRPr="00745A2F">
              <w:rPr>
                <w:b/>
                <w:highlight w:val="yellow"/>
              </w:rPr>
              <w:t>πιστοποιητικά</w:t>
            </w:r>
            <w:r w:rsidRPr="00745A2F">
              <w:rPr>
                <w:highlight w:val="yellow"/>
              </w:rPr>
              <w:t xml:space="preserve"> που έχουν εκδοθεί από ανεξάρτητους οργανισμούς που βεβαιώνουν ότι ο οικονομικός φορέας συμμορφώνεται με τα απαιτούμενα </w:t>
            </w:r>
            <w:r w:rsidRPr="00745A2F">
              <w:rPr>
                <w:b/>
                <w:highlight w:val="yellow"/>
              </w:rPr>
              <w:t>συστήματα ή πρότυπα περιβαλλοντικής διαχείρισης</w:t>
            </w:r>
            <w:r w:rsidRPr="00745A2F">
              <w:rPr>
                <w:highlight w:val="yellow"/>
              </w:rPr>
              <w:t>;</w:t>
            </w:r>
          </w:p>
          <w:p w:rsidR="00E00AB5" w:rsidRPr="00745A2F" w:rsidRDefault="00E00AB5" w:rsidP="004A40BE">
            <w:pPr>
              <w:spacing w:after="0"/>
              <w:ind w:firstLine="0"/>
              <w:rPr>
                <w:highlight w:val="yellow"/>
              </w:rPr>
            </w:pPr>
            <w:r w:rsidRPr="00745A2F">
              <w:rPr>
                <w:b/>
                <w:highlight w:val="yellow"/>
              </w:rPr>
              <w:t>Εάν όχι</w:t>
            </w:r>
            <w:r w:rsidRPr="00745A2F">
              <w:rPr>
                <w:highlight w:val="yellow"/>
              </w:rPr>
              <w:t xml:space="preserve">, εξηγήστε τους λόγους και διευκρινίστε ποια άλλα αποδεικτικά μέσα μπορούν να προσκομιστούν όσον αφορά τα </w:t>
            </w:r>
            <w:r w:rsidRPr="00745A2F">
              <w:rPr>
                <w:b/>
                <w:highlight w:val="yellow"/>
              </w:rPr>
              <w:t>συστήματα ή πρότυπα περιβαλλοντικής διαχείρισης</w:t>
            </w:r>
            <w:r w:rsidRPr="00745A2F">
              <w:rPr>
                <w:highlight w:val="yellow"/>
              </w:rPr>
              <w:t>:</w:t>
            </w:r>
          </w:p>
          <w:p w:rsidR="00E00AB5" w:rsidRPr="00745A2F" w:rsidRDefault="00E00AB5" w:rsidP="004A40BE">
            <w:pPr>
              <w:spacing w:after="0"/>
              <w:ind w:firstLine="0"/>
              <w:rPr>
                <w:highlight w:val="yellow"/>
              </w:rPr>
            </w:pPr>
          </w:p>
          <w:p w:rsidR="00E00AB5" w:rsidRPr="00745A2F" w:rsidRDefault="00E00AB5" w:rsidP="004A40BE">
            <w:pPr>
              <w:spacing w:after="0"/>
              <w:ind w:firstLine="0"/>
              <w:rPr>
                <w:highlight w:val="yellow"/>
              </w:rPr>
            </w:pPr>
            <w:r w:rsidRPr="00745A2F">
              <w:rPr>
                <w:i/>
                <w:highlight w:val="yell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E00AB5" w:rsidRPr="00745A2F" w:rsidRDefault="00E00AB5" w:rsidP="004A40BE">
            <w:pPr>
              <w:spacing w:after="0"/>
              <w:ind w:firstLine="0"/>
              <w:jc w:val="left"/>
              <w:rPr>
                <w:highlight w:val="yellow"/>
              </w:rPr>
            </w:pPr>
            <w:r w:rsidRPr="00745A2F">
              <w:rPr>
                <w:highlight w:val="yellow"/>
              </w:rPr>
              <w:t>[] Ναι [] Όχι</w:t>
            </w: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E00AB5" w:rsidRPr="00745A2F" w:rsidRDefault="00E00AB5" w:rsidP="004A40BE">
            <w:pPr>
              <w:spacing w:after="0"/>
              <w:ind w:firstLine="0"/>
              <w:jc w:val="left"/>
              <w:rPr>
                <w:highlight w:val="yellow"/>
              </w:rPr>
            </w:pPr>
          </w:p>
          <w:p w:rsidR="004A40BE" w:rsidRPr="00745A2F" w:rsidRDefault="004A40BE" w:rsidP="004A40BE">
            <w:pPr>
              <w:spacing w:after="0"/>
              <w:ind w:firstLine="0"/>
              <w:jc w:val="left"/>
              <w:rPr>
                <w:highlight w:val="yellow"/>
              </w:rPr>
            </w:pPr>
          </w:p>
          <w:p w:rsidR="004A40BE" w:rsidRPr="00745A2F" w:rsidRDefault="004A40BE" w:rsidP="004A40BE">
            <w:pPr>
              <w:spacing w:after="0"/>
              <w:ind w:firstLine="0"/>
              <w:jc w:val="left"/>
              <w:rPr>
                <w:highlight w:val="yellow"/>
              </w:rPr>
            </w:pPr>
          </w:p>
          <w:p w:rsidR="00E00AB5" w:rsidRPr="00745A2F" w:rsidRDefault="00E00AB5" w:rsidP="004A40BE">
            <w:pPr>
              <w:spacing w:after="0"/>
              <w:ind w:firstLine="0"/>
              <w:jc w:val="left"/>
              <w:rPr>
                <w:i/>
                <w:highlight w:val="yellow"/>
              </w:rPr>
            </w:pPr>
            <w:r w:rsidRPr="00745A2F">
              <w:rPr>
                <w:highlight w:val="yellow"/>
              </w:rPr>
              <w:t>[……] [……]</w:t>
            </w:r>
          </w:p>
          <w:p w:rsidR="00E00AB5" w:rsidRPr="00745A2F" w:rsidRDefault="00E00AB5" w:rsidP="004A40BE">
            <w:pPr>
              <w:spacing w:after="0"/>
              <w:ind w:firstLine="0"/>
              <w:jc w:val="left"/>
              <w:rPr>
                <w:i/>
                <w:highlight w:val="yellow"/>
              </w:rPr>
            </w:pPr>
          </w:p>
          <w:p w:rsidR="00E00AB5" w:rsidRPr="00745A2F" w:rsidRDefault="00E00AB5" w:rsidP="004A40BE">
            <w:pPr>
              <w:spacing w:after="0"/>
              <w:ind w:firstLine="0"/>
              <w:jc w:val="left"/>
              <w:rPr>
                <w:i/>
                <w:highlight w:val="yellow"/>
              </w:rPr>
            </w:pPr>
          </w:p>
          <w:p w:rsidR="00E00AB5" w:rsidRPr="00745A2F" w:rsidRDefault="00E00AB5" w:rsidP="004A40BE">
            <w:pPr>
              <w:spacing w:after="0"/>
              <w:ind w:firstLine="0"/>
              <w:jc w:val="left"/>
              <w:rPr>
                <w:i/>
                <w:highlight w:val="yellow"/>
              </w:rPr>
            </w:pPr>
          </w:p>
          <w:p w:rsidR="004A40BE" w:rsidRPr="00745A2F" w:rsidRDefault="004A40BE" w:rsidP="004A40BE">
            <w:pPr>
              <w:spacing w:after="0"/>
              <w:ind w:firstLine="0"/>
              <w:jc w:val="left"/>
              <w:rPr>
                <w:i/>
                <w:highlight w:val="yellow"/>
              </w:rPr>
            </w:pPr>
          </w:p>
          <w:p w:rsidR="004A40BE" w:rsidRPr="00745A2F" w:rsidRDefault="004A40BE" w:rsidP="004A40BE">
            <w:pPr>
              <w:spacing w:after="0"/>
              <w:ind w:firstLine="0"/>
              <w:jc w:val="left"/>
              <w:rPr>
                <w:i/>
                <w:highlight w:val="yellow"/>
              </w:rPr>
            </w:pPr>
          </w:p>
          <w:p w:rsidR="00E00AB5" w:rsidRDefault="00E00AB5" w:rsidP="004A40BE">
            <w:pPr>
              <w:spacing w:after="0"/>
              <w:ind w:firstLine="0"/>
              <w:jc w:val="left"/>
            </w:pPr>
            <w:r w:rsidRPr="00745A2F">
              <w:rPr>
                <w:i/>
                <w:highlight w:val="yellow"/>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Pr="00745A2F" w:rsidRDefault="00E00AB5">
      <w:pPr>
        <w:pageBreakBefore/>
        <w:ind w:firstLine="0"/>
        <w:jc w:val="center"/>
        <w:rPr>
          <w:b/>
          <w:i/>
          <w:highlight w:val="yellow"/>
        </w:rPr>
      </w:pPr>
      <w:r w:rsidRPr="00745A2F">
        <w:rPr>
          <w:b/>
          <w:bCs/>
          <w:highlight w:val="yellow"/>
        </w:rPr>
        <w:lastRenderedPageBreak/>
        <w:t>Μέρος V: Περιορισμός του αριθμού των πληρούντων τα κριτήρια επιλογής υποψηφίων</w:t>
      </w:r>
      <w:r w:rsidR="0016483F">
        <w:rPr>
          <w:b/>
          <w:bCs/>
          <w:highlight w:val="yellow"/>
        </w:rPr>
        <w:t xml:space="preserve"> </w:t>
      </w:r>
      <w:r w:rsidR="0016483F" w:rsidRPr="0016483F">
        <w:rPr>
          <w:b/>
          <w:i/>
          <w:sz w:val="28"/>
          <w:szCs w:val="28"/>
          <w:highlight w:val="yellow"/>
          <w:u w:val="single"/>
        </w:rPr>
        <w:t>(ΔΕΝ ΣΥΜΠΛΗΡΩΝΕΤΑΙ)</w:t>
      </w:r>
    </w:p>
    <w:p w:rsidR="00E00AB5" w:rsidRPr="00745A2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highlight w:val="yellow"/>
          <w:u w:val="single"/>
        </w:rPr>
      </w:pPr>
      <w:r w:rsidRPr="00745A2F">
        <w:rPr>
          <w:b/>
          <w:i/>
          <w:highlight w:val="yellow"/>
        </w:rPr>
        <w:t xml:space="preserve">Ο οικονομικός φορέας πρέπει να παράσχει πληροφορίες </w:t>
      </w:r>
      <w:r w:rsidRPr="00745A2F">
        <w:rPr>
          <w:b/>
          <w:highlight w:val="yellow"/>
          <w:u w:val="single"/>
        </w:rPr>
        <w:t>μόνον</w:t>
      </w:r>
      <w:r w:rsidRPr="00745A2F">
        <w:rPr>
          <w:b/>
          <w:i/>
          <w:highlight w:val="yellow"/>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5A2F">
        <w:rPr>
          <w:b/>
          <w:highlight w:val="yellow"/>
        </w:rPr>
        <w:t>εφόσον συντρέχει περίπτωση</w:t>
      </w:r>
      <w:r w:rsidRPr="00745A2F">
        <w:rPr>
          <w:b/>
          <w:i/>
          <w:highlight w:val="yellow"/>
        </w:rPr>
        <w:t>,</w:t>
      </w:r>
      <w:r w:rsidRPr="00745A2F">
        <w:rPr>
          <w:b/>
          <w:i/>
          <w:highlight w:val="yellow"/>
          <w:u w:val="single"/>
        </w:rPr>
        <w:t xml:space="preserve"> </w:t>
      </w:r>
      <w:r w:rsidRPr="00745A2F">
        <w:rPr>
          <w:b/>
          <w:i/>
          <w:highlight w:val="yellow"/>
        </w:rPr>
        <w:t>που θα πρέπει να προσκομιστούν, ορίζονται στη σχετική διακήρυξη  ή στην πρόσκληση ή στα έγγραφα της σύμβασης.</w:t>
      </w:r>
    </w:p>
    <w:p w:rsidR="00E00AB5" w:rsidRPr="00745A2F" w:rsidRDefault="00E00AB5">
      <w:pPr>
        <w:pBdr>
          <w:top w:val="single" w:sz="4" w:space="1" w:color="000000"/>
          <w:left w:val="single" w:sz="4" w:space="4" w:color="000000"/>
          <w:bottom w:val="single" w:sz="4" w:space="1" w:color="000000"/>
          <w:right w:val="single" w:sz="4" w:space="4" w:color="000000"/>
        </w:pBdr>
        <w:shd w:val="clear" w:color="auto" w:fill="BFBFBF"/>
        <w:ind w:firstLine="0"/>
        <w:rPr>
          <w:b/>
          <w:highlight w:val="yellow"/>
        </w:rPr>
      </w:pPr>
      <w:r w:rsidRPr="00745A2F">
        <w:rPr>
          <w:b/>
          <w:i/>
          <w:highlight w:val="yellow"/>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745A2F" w:rsidRDefault="00E00AB5">
      <w:pPr>
        <w:ind w:firstLine="0"/>
        <w:rPr>
          <w:b/>
          <w:i/>
          <w:highlight w:val="yellow"/>
        </w:rPr>
      </w:pPr>
      <w:r w:rsidRPr="00745A2F">
        <w:rPr>
          <w:b/>
          <w:highlight w:val="yellow"/>
        </w:rPr>
        <w:t>Ο οικονομικός φορέας δηλώνει ότι:</w:t>
      </w:r>
    </w:p>
    <w:tbl>
      <w:tblPr>
        <w:tblW w:w="8959" w:type="dxa"/>
        <w:jc w:val="center"/>
        <w:tblLayout w:type="fixed"/>
        <w:tblLook w:val="0000"/>
      </w:tblPr>
      <w:tblGrid>
        <w:gridCol w:w="4479"/>
        <w:gridCol w:w="4480"/>
      </w:tblGrid>
      <w:tr w:rsidR="00E00AB5" w:rsidRPr="00745A2F" w:rsidTr="0016483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45A2F" w:rsidRDefault="00E00AB5" w:rsidP="002F6B21">
            <w:pPr>
              <w:spacing w:after="0"/>
              <w:ind w:firstLine="0"/>
              <w:rPr>
                <w:b/>
                <w:i/>
                <w:highlight w:val="yellow"/>
              </w:rPr>
            </w:pPr>
            <w:r w:rsidRPr="00745A2F">
              <w:rPr>
                <w:b/>
                <w:i/>
                <w:highlight w:val="yellow"/>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45A2F" w:rsidRDefault="00E00AB5" w:rsidP="002F6B21">
            <w:pPr>
              <w:spacing w:after="0"/>
              <w:ind w:firstLine="0"/>
              <w:rPr>
                <w:highlight w:val="yellow"/>
              </w:rPr>
            </w:pPr>
            <w:r w:rsidRPr="00745A2F">
              <w:rPr>
                <w:b/>
                <w:i/>
                <w:highlight w:val="yellow"/>
              </w:rPr>
              <w:t>Απάντηση:</w:t>
            </w:r>
          </w:p>
        </w:tc>
      </w:tr>
      <w:tr w:rsidR="00E00AB5" w:rsidTr="0016483F">
        <w:trPr>
          <w:jc w:val="center"/>
        </w:trPr>
        <w:tc>
          <w:tcPr>
            <w:tcW w:w="4479" w:type="dxa"/>
            <w:tcBorders>
              <w:top w:val="single" w:sz="4" w:space="0" w:color="000000"/>
              <w:left w:val="single" w:sz="4" w:space="0" w:color="000000"/>
              <w:bottom w:val="single" w:sz="4" w:space="0" w:color="000000"/>
              <w:tl2br w:val="single" w:sz="4" w:space="0" w:color="000000"/>
            </w:tcBorders>
            <w:shd w:val="clear" w:color="auto" w:fill="auto"/>
          </w:tcPr>
          <w:p w:rsidR="00E00AB5" w:rsidRPr="00745A2F" w:rsidRDefault="00E00AB5" w:rsidP="002F6B21">
            <w:pPr>
              <w:spacing w:after="0"/>
              <w:ind w:firstLine="0"/>
              <w:rPr>
                <w:highlight w:val="yellow"/>
              </w:rPr>
            </w:pPr>
            <w:r w:rsidRPr="00745A2F">
              <w:rPr>
                <w:b/>
                <w:highlight w:val="yellow"/>
              </w:rPr>
              <w:t>Πληροί</w:t>
            </w:r>
            <w:r w:rsidRPr="00745A2F">
              <w:rPr>
                <w:highlight w:val="yell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745A2F" w:rsidRDefault="00E00AB5" w:rsidP="002F6B21">
            <w:pPr>
              <w:spacing w:after="0"/>
              <w:ind w:firstLine="0"/>
              <w:rPr>
                <w:i/>
                <w:highlight w:val="yellow"/>
              </w:rPr>
            </w:pPr>
            <w:r w:rsidRPr="00745A2F">
              <w:rPr>
                <w:highlight w:val="yellow"/>
              </w:rPr>
              <w:t xml:space="preserve">Εφόσον ζητούνται ορισμένα πιστοποιητικά ή λοιπές μορφές αποδεικτικών εγγράφων, αναφέρετε για </w:t>
            </w:r>
            <w:r w:rsidRPr="00745A2F">
              <w:rPr>
                <w:b/>
                <w:highlight w:val="yellow"/>
              </w:rPr>
              <w:t>καθένα από αυτά</w:t>
            </w:r>
            <w:r w:rsidRPr="00745A2F">
              <w:rPr>
                <w:highlight w:val="yellow"/>
              </w:rPr>
              <w:t xml:space="preserve"> αν ο οικονομικός φορέας διαθέτει τα απαιτούμενα έγγραφα:</w:t>
            </w:r>
          </w:p>
          <w:p w:rsidR="00E00AB5" w:rsidRPr="00745A2F" w:rsidRDefault="00E00AB5" w:rsidP="002F6B21">
            <w:pPr>
              <w:spacing w:after="0"/>
              <w:ind w:firstLine="0"/>
              <w:rPr>
                <w:highlight w:val="yellow"/>
              </w:rPr>
            </w:pPr>
            <w:r w:rsidRPr="00745A2F">
              <w:rPr>
                <w:i/>
                <w:highlight w:val="yellow"/>
              </w:rPr>
              <w:t>Εάν ορισμένα από τα εν λόγω πιστοποιητικά ή λοιπές μορφές αποδεικτικών στοιχείων διατίθενται ηλεκτρονικά</w:t>
            </w:r>
            <w:r w:rsidRPr="00745A2F">
              <w:rPr>
                <w:rStyle w:val="a5"/>
                <w:i/>
              </w:rPr>
              <w:endnoteReference w:id="45"/>
            </w:r>
            <w:r w:rsidRPr="00745A2F">
              <w:rPr>
                <w:i/>
                <w:highlight w:val="yellow"/>
              </w:rPr>
              <w:t xml:space="preserve">, αναφέρετε για το </w:t>
            </w:r>
            <w:r w:rsidRPr="00745A2F">
              <w:rPr>
                <w:b/>
                <w:i/>
                <w:highlight w:val="yellow"/>
              </w:rPr>
              <w:t>καθένα:</w:t>
            </w:r>
          </w:p>
        </w:tc>
        <w:tc>
          <w:tcPr>
            <w:tcW w:w="4479"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E00AB5" w:rsidRPr="00745A2F" w:rsidRDefault="00E00AB5" w:rsidP="002F6B21">
            <w:pPr>
              <w:spacing w:after="0"/>
              <w:ind w:firstLine="0"/>
              <w:rPr>
                <w:highlight w:val="yellow"/>
              </w:rPr>
            </w:pPr>
            <w:r w:rsidRPr="00745A2F">
              <w:rPr>
                <w:highlight w:val="yellow"/>
              </w:rPr>
              <w:t>[….]</w:t>
            </w:r>
          </w:p>
          <w:p w:rsidR="00E00AB5" w:rsidRPr="00745A2F" w:rsidRDefault="00E00AB5" w:rsidP="002F6B21">
            <w:pPr>
              <w:spacing w:after="0"/>
              <w:ind w:firstLine="0"/>
              <w:rPr>
                <w:highlight w:val="yellow"/>
              </w:rPr>
            </w:pPr>
          </w:p>
          <w:p w:rsidR="00E00AB5" w:rsidRPr="00745A2F" w:rsidRDefault="00E00AB5" w:rsidP="002F6B21">
            <w:pPr>
              <w:spacing w:after="0"/>
              <w:ind w:firstLine="0"/>
              <w:rPr>
                <w:highlight w:val="yellow"/>
              </w:rPr>
            </w:pPr>
          </w:p>
          <w:p w:rsidR="00E00AB5" w:rsidRPr="00745A2F" w:rsidRDefault="00E00AB5" w:rsidP="002F6B21">
            <w:pPr>
              <w:spacing w:after="0"/>
              <w:ind w:firstLine="0"/>
              <w:rPr>
                <w:highlight w:val="yellow"/>
              </w:rPr>
            </w:pPr>
          </w:p>
          <w:p w:rsidR="002F6B21" w:rsidRPr="00745A2F" w:rsidRDefault="002F6B21" w:rsidP="002F6B21">
            <w:pPr>
              <w:spacing w:after="0"/>
              <w:ind w:firstLine="0"/>
              <w:rPr>
                <w:highlight w:val="yellow"/>
              </w:rPr>
            </w:pPr>
          </w:p>
          <w:p w:rsidR="00E00AB5" w:rsidRPr="00745A2F" w:rsidRDefault="00E00AB5" w:rsidP="002F6B21">
            <w:pPr>
              <w:spacing w:after="0"/>
              <w:ind w:firstLine="0"/>
              <w:rPr>
                <w:highlight w:val="yellow"/>
              </w:rPr>
            </w:pPr>
            <w:r w:rsidRPr="00745A2F">
              <w:rPr>
                <w:highlight w:val="yellow"/>
              </w:rPr>
              <w:t>[] Ναι [] Όχι</w:t>
            </w:r>
            <w:r w:rsidRPr="00745A2F">
              <w:rPr>
                <w:rStyle w:val="a5"/>
                <w:vertAlign w:val="superscript"/>
              </w:rPr>
              <w:endnoteReference w:id="46"/>
            </w:r>
          </w:p>
          <w:p w:rsidR="00E00AB5" w:rsidRPr="00745A2F" w:rsidRDefault="00E00AB5" w:rsidP="002F6B21">
            <w:pPr>
              <w:spacing w:after="0"/>
              <w:ind w:firstLine="0"/>
              <w:rPr>
                <w:highlight w:val="yellow"/>
              </w:rPr>
            </w:pPr>
          </w:p>
          <w:p w:rsidR="00E00AB5" w:rsidRPr="00745A2F" w:rsidRDefault="00E00AB5" w:rsidP="002F6B21">
            <w:pPr>
              <w:spacing w:after="0"/>
              <w:ind w:firstLine="0"/>
              <w:rPr>
                <w:highlight w:val="yellow"/>
              </w:rPr>
            </w:pPr>
          </w:p>
          <w:p w:rsidR="00E00AB5" w:rsidRPr="00745A2F" w:rsidRDefault="00E00AB5" w:rsidP="002F6B21">
            <w:pPr>
              <w:spacing w:after="0"/>
              <w:ind w:firstLine="0"/>
              <w:rPr>
                <w:highlight w:val="yellow"/>
              </w:rPr>
            </w:pPr>
          </w:p>
          <w:p w:rsidR="002F6B21" w:rsidRPr="00745A2F" w:rsidRDefault="002F6B21" w:rsidP="002F6B21">
            <w:pPr>
              <w:spacing w:after="0"/>
              <w:ind w:firstLine="0"/>
              <w:rPr>
                <w:i/>
                <w:highlight w:val="yellow"/>
              </w:rPr>
            </w:pPr>
          </w:p>
          <w:p w:rsidR="00E00AB5" w:rsidRDefault="00E00AB5" w:rsidP="002F6B21">
            <w:pPr>
              <w:spacing w:after="0"/>
              <w:ind w:firstLine="0"/>
            </w:pPr>
            <w:r w:rsidRPr="00745A2F">
              <w:rPr>
                <w:i/>
                <w:highlight w:val="yellow"/>
              </w:rPr>
              <w:t>(διαδικτυακή διεύθυνση, αρχή ή φορέας έκδοσης, επακριβή στοιχεία αναφοράς των εγγράφων): [……][……][……]</w:t>
            </w:r>
            <w:r w:rsidRPr="00745A2F">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46C2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E665A5">
      <w:pPr>
        <w:spacing w:after="0"/>
        <w:ind w:firstLine="0"/>
        <w:rPr>
          <w:i/>
        </w:rPr>
      </w:pPr>
      <w:r>
        <w:rPr>
          <w:i/>
        </w:rPr>
        <w:t xml:space="preserve">Ο κάτωθι υπογεγραμμένος δίδω επισήμως τη συγκατάθεσή μου </w:t>
      </w:r>
      <w:r w:rsidR="00146C24" w:rsidRPr="004A270F">
        <w:rPr>
          <w:rFonts w:ascii="Arial" w:hAnsi="Arial" w:cs="Arial"/>
          <w:i/>
        </w:rPr>
        <w:t>στην</w:t>
      </w:r>
      <w:r w:rsidR="00146C24" w:rsidRPr="004A270F">
        <w:rPr>
          <w:rFonts w:ascii="Arial" w:hAnsi="Arial" w:cs="Arial"/>
        </w:rPr>
        <w:t xml:space="preserve"> ΠΕΡΙΦΕΡΕΙΑ ΣΤΕΡΕΑΣ ΕΛΛΑΔΑΣ / ΠΕΡΙΦΕΡΕΙΑΚΗ ΕΝΟΤΗΤΑ ΕΥΒΟΙΑΣ / Δ/ΝΣΗ ΤΕΧΝΙΚΩΝ ΕΡΓΩΝ Π.Ε. ΕΥΒΟΙΑΣ</w:t>
      </w:r>
      <w:r w:rsidR="00146C24" w:rsidRPr="004A270F">
        <w:rPr>
          <w:rFonts w:ascii="Arial" w:hAnsi="Arial" w:cs="Arial"/>
          <w:i/>
        </w:rPr>
        <w:t xml:space="preserve"> </w:t>
      </w:r>
      <w:r>
        <w:rPr>
          <w:i/>
        </w:rPr>
        <w:t>[προσδιορισμός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F36A1">
        <w:rPr>
          <w:i/>
        </w:rPr>
        <w:t>………………..</w:t>
      </w:r>
      <w:r>
        <w:rPr>
          <w:i/>
        </w:rPr>
        <w:t>.. [να προσδιοριστεί το αντίστοιχο μέρος/ενότητα/σημείο] του παρόντος Τυποποιημένου Εντύπου Υπεύθυνης Δήλ</w:t>
      </w:r>
      <w:r w:rsidR="008F36A1">
        <w:rPr>
          <w:i/>
        </w:rPr>
        <w:t>ω</w:t>
      </w:r>
      <w:r>
        <w:rPr>
          <w:i/>
        </w:rPr>
        <w:t xml:space="preserve">σης για τους σκοπούς </w:t>
      </w:r>
      <w:r w:rsidR="008F36A1" w:rsidRPr="004A270F">
        <w:rPr>
          <w:rFonts w:ascii="Arial" w:hAnsi="Arial" w:cs="Arial"/>
          <w:i/>
        </w:rPr>
        <w:t>της διαδικασίας</w:t>
      </w:r>
      <w:r w:rsidR="008F36A1" w:rsidRPr="004A270F">
        <w:rPr>
          <w:rFonts w:ascii="Arial" w:hAnsi="Arial" w:cs="Arial"/>
        </w:rPr>
        <w:t xml:space="preserve"> </w:t>
      </w:r>
      <w:r w:rsidR="008F36A1">
        <w:rPr>
          <w:rFonts w:ascii="Arial" w:hAnsi="Arial" w:cs="Arial"/>
        </w:rPr>
        <w:t>Συνοπτικού</w:t>
      </w:r>
      <w:r w:rsidR="008F36A1" w:rsidRPr="004A270F">
        <w:rPr>
          <w:rFonts w:ascii="Arial" w:hAnsi="Arial" w:cs="Arial"/>
        </w:rPr>
        <w:t xml:space="preserve"> διαγωνισμού </w:t>
      </w:r>
      <w:r w:rsidR="008F36A1" w:rsidRPr="004A270F">
        <w:rPr>
          <w:rFonts w:ascii="Arial" w:hAnsi="Arial" w:cs="Arial"/>
          <w:bCs/>
        </w:rPr>
        <w:t>για την επιλογή</w:t>
      </w:r>
      <w:r w:rsidR="008F36A1" w:rsidRPr="004A270F">
        <w:rPr>
          <w:rFonts w:ascii="Arial" w:hAnsi="Arial" w:cs="Arial"/>
          <w:b/>
        </w:rPr>
        <w:t xml:space="preserve"> </w:t>
      </w:r>
      <w:r w:rsidR="008F36A1" w:rsidRPr="004A270F">
        <w:rPr>
          <w:rFonts w:ascii="Arial" w:hAnsi="Arial" w:cs="Arial"/>
        </w:rPr>
        <w:t>αναδόχου για την εκπόνηση της μελέτης: «</w:t>
      </w:r>
      <w:r w:rsidR="00E665A5" w:rsidRPr="00E665A5">
        <w:rPr>
          <w:rFonts w:ascii="Arial" w:hAnsi="Arial" w:cs="Arial"/>
        </w:rPr>
        <w:t>ΜΕΛΕΤΗ ΑΠΟΚΑΤΑΣΤΑΣΗΣ ΑΠΟ ΘΑΛΑΣΣΙΑ ΔΙΑΒΡΩΣΗ ΤΗΣ ΠΑΡΑΛΙΑΣ ΑΓ. ΑΠΟΣΤΟΛΩΝ</w:t>
      </w:r>
      <w:r w:rsidR="008F36A1" w:rsidRPr="004A270F">
        <w:rPr>
          <w:rFonts w:ascii="Arial" w:hAnsi="Arial" w:cs="Arial"/>
        </w:rPr>
        <w:t xml:space="preserve">» όπως αυτός δημοσιεύθηκε στον τύπο, στην ιστοσελίδα της Περιφέρειας Στερεάς Ελλάδας, </w:t>
      </w:r>
      <w:hyperlink r:id="rId12" w:history="1">
        <w:r w:rsidR="008F36A1" w:rsidRPr="004A270F">
          <w:rPr>
            <w:rStyle w:val="-"/>
            <w:rFonts w:ascii="Arial" w:hAnsi="Arial" w:cs="Arial"/>
            <w:lang w:val="en-US"/>
          </w:rPr>
          <w:t>www</w:t>
        </w:r>
        <w:r w:rsidR="008F36A1" w:rsidRPr="004A270F">
          <w:rPr>
            <w:rStyle w:val="-"/>
            <w:rFonts w:ascii="Arial" w:hAnsi="Arial" w:cs="Arial"/>
          </w:rPr>
          <w:t>.</w:t>
        </w:r>
        <w:r w:rsidR="008F36A1" w:rsidRPr="004A270F">
          <w:rPr>
            <w:rStyle w:val="-"/>
            <w:rFonts w:ascii="Arial" w:hAnsi="Arial" w:cs="Arial"/>
            <w:lang w:val="en-US"/>
          </w:rPr>
          <w:t>diafaneiasterea</w:t>
        </w:r>
        <w:r w:rsidR="008F36A1" w:rsidRPr="004A270F">
          <w:rPr>
            <w:rStyle w:val="-"/>
            <w:rFonts w:ascii="Arial" w:hAnsi="Arial" w:cs="Arial"/>
          </w:rPr>
          <w:t>.</w:t>
        </w:r>
        <w:r w:rsidR="008F36A1" w:rsidRPr="004A270F">
          <w:rPr>
            <w:rStyle w:val="-"/>
            <w:rFonts w:ascii="Arial" w:hAnsi="Arial" w:cs="Arial"/>
            <w:lang w:val="en-US"/>
          </w:rPr>
          <w:t>gr</w:t>
        </w:r>
      </w:hyperlink>
      <w:r w:rsidR="00A4247C">
        <w:rPr>
          <w:rFonts w:ascii="Arial" w:hAnsi="Arial" w:cs="Arial"/>
        </w:rPr>
        <w:t xml:space="preserve"> και </w:t>
      </w:r>
      <w:r w:rsidR="008F36A1" w:rsidRPr="004A270F">
        <w:rPr>
          <w:rFonts w:ascii="Arial" w:hAnsi="Arial" w:cs="Arial"/>
        </w:rPr>
        <w:t xml:space="preserve">στο ΚΗΜΔΗΣ (με κωδικό </w:t>
      </w:r>
      <w:r w:rsidR="007C315C" w:rsidRPr="007C315C">
        <w:rPr>
          <w:rFonts w:ascii="Arial" w:hAnsi="Arial" w:cs="Arial"/>
        </w:rPr>
        <w:t>21PROC008531492</w:t>
      </w:r>
      <w:r w:rsidR="008F36A1" w:rsidRPr="007C315C">
        <w:rPr>
          <w:rFonts w:ascii="Arial" w:hAnsi="Arial" w:cs="Arial"/>
        </w:rPr>
        <w:t xml:space="preserve"> 20</w:t>
      </w:r>
      <w:r w:rsidR="00E665A5" w:rsidRPr="007C315C">
        <w:rPr>
          <w:rFonts w:ascii="Arial" w:hAnsi="Arial" w:cs="Arial"/>
        </w:rPr>
        <w:t>21</w:t>
      </w:r>
      <w:r w:rsidR="008F36A1" w:rsidRPr="007C315C">
        <w:rPr>
          <w:rFonts w:ascii="Arial" w:hAnsi="Arial" w:cs="Arial"/>
        </w:rPr>
        <w:t>-</w:t>
      </w:r>
      <w:r w:rsidR="007C315C" w:rsidRPr="007C315C">
        <w:rPr>
          <w:rFonts w:ascii="Arial" w:hAnsi="Arial" w:cs="Arial"/>
        </w:rPr>
        <w:t>04</w:t>
      </w:r>
      <w:r w:rsidR="008F36A1" w:rsidRPr="007C315C">
        <w:rPr>
          <w:rFonts w:ascii="Arial" w:hAnsi="Arial" w:cs="Arial"/>
        </w:rPr>
        <w:t>-</w:t>
      </w:r>
      <w:r w:rsidR="007C315C" w:rsidRPr="007C315C">
        <w:rPr>
          <w:rFonts w:ascii="Arial" w:hAnsi="Arial" w:cs="Arial"/>
        </w:rPr>
        <w:t>26</w:t>
      </w:r>
      <w:r w:rsidR="008F36A1" w:rsidRPr="007C315C">
        <w:rPr>
          <w:rFonts w:ascii="Arial" w:hAnsi="Arial" w:cs="Arial"/>
        </w:rPr>
        <w:t>)</w:t>
      </w:r>
      <w:r w:rsidR="00E665A5" w:rsidRPr="007C315C">
        <w:rPr>
          <w:rFonts w:ascii="Arial" w:hAnsi="Arial" w:cs="Arial"/>
        </w:rPr>
        <w:t>.</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EC3C71" w:rsidRPr="004A270F" w:rsidRDefault="00EC3C71" w:rsidP="00EC3C71">
      <w:pPr>
        <w:ind w:firstLine="0"/>
        <w:jc w:val="center"/>
        <w:rPr>
          <w:rFonts w:ascii="Arial" w:hAnsi="Arial" w:cs="Arial"/>
          <w:i/>
        </w:rPr>
      </w:pPr>
      <w:r w:rsidRPr="004A270F">
        <w:rPr>
          <w:rFonts w:ascii="Arial" w:hAnsi="Arial" w:cs="Arial"/>
          <w:i/>
        </w:rPr>
        <w:t>Χαλκίδα ……../………/20</w:t>
      </w:r>
      <w:r w:rsidR="00421EF9">
        <w:rPr>
          <w:rFonts w:ascii="Arial" w:hAnsi="Arial" w:cs="Arial"/>
          <w:i/>
        </w:rPr>
        <w:t>21</w:t>
      </w:r>
    </w:p>
    <w:p w:rsidR="00EC3C71" w:rsidRPr="004A270F" w:rsidRDefault="00EC3C71" w:rsidP="00EC3C71">
      <w:pPr>
        <w:ind w:firstLine="0"/>
        <w:rPr>
          <w:rFonts w:ascii="Arial" w:hAnsi="Arial" w:cs="Arial"/>
          <w:i/>
        </w:rPr>
      </w:pPr>
    </w:p>
    <w:p w:rsidR="00EC3C71" w:rsidRPr="004A270F" w:rsidRDefault="00EC3C71" w:rsidP="00EC3C71">
      <w:pPr>
        <w:ind w:firstLine="0"/>
        <w:rPr>
          <w:rFonts w:ascii="Arial" w:hAnsi="Arial" w:cs="Arial"/>
          <w:i/>
        </w:rPr>
      </w:pPr>
    </w:p>
    <w:p w:rsidR="00EC3C71" w:rsidRPr="004A270F" w:rsidRDefault="00EC3C71" w:rsidP="00EC3C71">
      <w:pPr>
        <w:ind w:firstLine="0"/>
        <w:jc w:val="center"/>
        <w:rPr>
          <w:rFonts w:ascii="Arial" w:hAnsi="Arial" w:cs="Arial"/>
          <w:i/>
        </w:rPr>
      </w:pPr>
      <w:r w:rsidRPr="004A270F">
        <w:rPr>
          <w:rFonts w:ascii="Arial" w:hAnsi="Arial" w:cs="Arial"/>
          <w:i/>
        </w:rPr>
        <w:t>Υπογραφή(-ές)</w:t>
      </w:r>
    </w:p>
    <w:p w:rsidR="00B73C16" w:rsidRDefault="00B73C16">
      <w:pPr>
        <w:ind w:firstLine="0"/>
      </w:pPr>
      <w:r>
        <w:rPr>
          <w:i/>
        </w:rPr>
        <w:br w:type="page"/>
      </w:r>
    </w:p>
    <w:sectPr w:rsidR="00B73C16" w:rsidSect="001E1BE9">
      <w:headerReference w:type="default" r:id="rId13"/>
      <w:footerReference w:type="default" r:id="rId14"/>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31B" w:rsidRDefault="00CC131B">
      <w:pPr>
        <w:spacing w:after="0" w:line="240" w:lineRule="auto"/>
      </w:pPr>
      <w:r>
        <w:separator/>
      </w:r>
    </w:p>
  </w:endnote>
  <w:endnote w:type="continuationSeparator" w:id="1">
    <w:p w:rsidR="00CC131B" w:rsidRDefault="00CC131B">
      <w:pPr>
        <w:spacing w:after="0" w:line="240" w:lineRule="auto"/>
      </w:pPr>
      <w:r>
        <w:continuationSeparator/>
      </w:r>
    </w:p>
  </w:endnote>
  <w:endnote w:id="2">
    <w:p w:rsidR="00C70A21" w:rsidRPr="002F6B21" w:rsidRDefault="00C70A2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70A21" w:rsidRPr="002F6B21" w:rsidRDefault="00C70A2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C70A21" w:rsidRPr="00F62DFA" w:rsidRDefault="00C70A2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0A21" w:rsidRPr="00F62DFA" w:rsidRDefault="00C70A2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70A21" w:rsidRPr="00F62DFA" w:rsidRDefault="00C70A2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70A21" w:rsidRPr="002F6B21" w:rsidRDefault="00C70A2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70A21" w:rsidRPr="002F6B21" w:rsidRDefault="00C70A2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C70A21" w:rsidRPr="002F6B21" w:rsidRDefault="00C70A2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C70A21" w:rsidRPr="002F6B21" w:rsidRDefault="00C70A2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C70A21" w:rsidRPr="002F6B21" w:rsidRDefault="00C70A2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70A21" w:rsidRPr="002F6B21" w:rsidRDefault="00C70A2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70A21" w:rsidRPr="002F6B21" w:rsidRDefault="00C70A2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70A21" w:rsidRPr="002F6B21" w:rsidRDefault="00C70A2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C70A21" w:rsidRPr="002F6B21" w:rsidRDefault="00C70A2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C70A21" w:rsidRPr="002F6B21" w:rsidRDefault="00C70A2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70A21" w:rsidRPr="002F6B21" w:rsidRDefault="00C70A2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70A21" w:rsidRPr="002F6B21" w:rsidRDefault="00C70A2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70A21" w:rsidRPr="002F6B21" w:rsidRDefault="00C70A2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70A21" w:rsidRPr="002F6B21" w:rsidRDefault="00C70A2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70A21" w:rsidRPr="002F6B21" w:rsidRDefault="00C70A2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C70A21" w:rsidRPr="002F6B21" w:rsidRDefault="00C70A2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C70A21" w:rsidRPr="002F6B21" w:rsidRDefault="00C70A2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C70A21" w:rsidRPr="002F6B21" w:rsidRDefault="00C70A2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70A21" w:rsidRPr="002F6B21" w:rsidRDefault="00C70A2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70A21" w:rsidRPr="002F6B21" w:rsidRDefault="00C70A2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70A21" w:rsidRPr="002F6B21" w:rsidRDefault="00C70A2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70A21" w:rsidRPr="002F6B21" w:rsidRDefault="00C70A2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C70A21" w:rsidRPr="002F6B21" w:rsidRDefault="00C70A2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70A21" w:rsidRPr="002F6B21" w:rsidRDefault="00C70A2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C70A21" w:rsidRPr="002F6B21" w:rsidRDefault="00C70A21" w:rsidP="00B73C16">
      <w:pPr>
        <w:pStyle w:val="af9"/>
        <w:tabs>
          <w:tab w:val="left" w:pos="284"/>
        </w:tabs>
        <w:ind w:firstLine="0"/>
      </w:pPr>
      <w:r w:rsidRPr="00F62DFA">
        <w:rPr>
          <w:rStyle w:val="a5"/>
        </w:rPr>
        <w:endnoteRef/>
      </w:r>
      <w:r w:rsidRPr="002F6B21">
        <w:tab/>
        <w:t>Άρθρο 73 παρ. 5.</w:t>
      </w:r>
    </w:p>
  </w:endnote>
  <w:endnote w:id="29">
    <w:p w:rsidR="00C70A21" w:rsidRPr="002F6B21" w:rsidRDefault="00C70A2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70A21" w:rsidRPr="002F6B21" w:rsidRDefault="00C70A2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C70A21" w:rsidRPr="002F6B21" w:rsidRDefault="00C70A21" w:rsidP="00B73C16">
      <w:pPr>
        <w:pStyle w:val="af9"/>
        <w:tabs>
          <w:tab w:val="left" w:pos="284"/>
        </w:tabs>
        <w:ind w:firstLine="0"/>
      </w:pPr>
      <w:r w:rsidRPr="00F62DFA">
        <w:rPr>
          <w:rStyle w:val="a5"/>
        </w:rPr>
        <w:endnoteRef/>
      </w:r>
      <w:r w:rsidRPr="002F6B21">
        <w:tab/>
        <w:t>Πρβλ άρθρο 48.</w:t>
      </w:r>
    </w:p>
  </w:endnote>
  <w:endnote w:id="32">
    <w:p w:rsidR="00C70A21" w:rsidRPr="002F6B21" w:rsidRDefault="00C70A2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70A21" w:rsidRPr="002F6B21" w:rsidRDefault="00C70A2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70A21" w:rsidRPr="002F6B21" w:rsidRDefault="00C70A2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70A21" w:rsidRPr="002F6B21" w:rsidRDefault="00C70A2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C70A21" w:rsidRPr="002F6B21" w:rsidRDefault="00C70A2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C70A21" w:rsidRPr="002F6B21" w:rsidRDefault="00C70A2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C70A21" w:rsidRPr="002F6B21" w:rsidRDefault="00C70A2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C70A21" w:rsidRPr="002F6B21" w:rsidRDefault="00C70A2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C70A21" w:rsidRPr="002F6B21" w:rsidRDefault="00C70A2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C70A21" w:rsidRPr="002F6B21" w:rsidRDefault="00C70A2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70A21" w:rsidRPr="002F6B21" w:rsidRDefault="00C70A2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70A21" w:rsidRPr="002F6B21" w:rsidRDefault="00C70A2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70A21" w:rsidRPr="002F6B21" w:rsidRDefault="00C70A2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70A21" w:rsidRPr="002F6B21" w:rsidRDefault="00C70A2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C70A21" w:rsidRPr="002F6B21" w:rsidRDefault="00C70A2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C70A21" w:rsidRPr="002F6B21" w:rsidRDefault="00C70A2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C70A21" w:rsidRPr="002F6B21" w:rsidRDefault="00C70A21" w:rsidP="00B73C16">
      <w:pPr>
        <w:pStyle w:val="af9"/>
        <w:tabs>
          <w:tab w:val="left" w:pos="284"/>
        </w:tabs>
        <w:ind w:firstLine="0"/>
      </w:pPr>
      <w:r w:rsidRPr="00F62DFA">
        <w:rPr>
          <w:rStyle w:val="a5"/>
        </w:rPr>
        <w:endnoteRef/>
      </w:r>
      <w:r w:rsidRPr="002F6B21">
        <w:tab/>
        <w:t>Πρβλ και άρθρο 1 ν. 4250/2014</w:t>
      </w:r>
    </w:p>
  </w:endnote>
  <w:endnote w:id="49">
    <w:p w:rsidR="00C70A21" w:rsidRPr="002F6B21" w:rsidRDefault="00C70A2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21" w:rsidRDefault="004824BB">
    <w:pPr>
      <w:pStyle w:val="af0"/>
      <w:shd w:val="clear" w:color="auto" w:fill="FFFFFF"/>
      <w:jc w:val="center"/>
    </w:pPr>
    <w:fldSimple w:instr=" PAGE ">
      <w:r w:rsidR="007C315C">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31B" w:rsidRDefault="00CC131B">
      <w:pPr>
        <w:spacing w:after="0" w:line="240" w:lineRule="auto"/>
      </w:pPr>
      <w:r>
        <w:separator/>
      </w:r>
    </w:p>
  </w:footnote>
  <w:footnote w:type="continuationSeparator" w:id="1">
    <w:p w:rsidR="00CC131B" w:rsidRDefault="00CC1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21" w:rsidRDefault="00C70A2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77BA"/>
    <w:rsid w:val="00037E70"/>
    <w:rsid w:val="000A799C"/>
    <w:rsid w:val="00103722"/>
    <w:rsid w:val="00146C24"/>
    <w:rsid w:val="00155DD0"/>
    <w:rsid w:val="0016483F"/>
    <w:rsid w:val="001E1BE9"/>
    <w:rsid w:val="001E6916"/>
    <w:rsid w:val="002131E6"/>
    <w:rsid w:val="00280674"/>
    <w:rsid w:val="002F6B21"/>
    <w:rsid w:val="00312925"/>
    <w:rsid w:val="00335746"/>
    <w:rsid w:val="0035288A"/>
    <w:rsid w:val="003A428C"/>
    <w:rsid w:val="003A5BD6"/>
    <w:rsid w:val="003D05A6"/>
    <w:rsid w:val="003D10A7"/>
    <w:rsid w:val="003D6C4D"/>
    <w:rsid w:val="00421EF9"/>
    <w:rsid w:val="004824BB"/>
    <w:rsid w:val="004834F1"/>
    <w:rsid w:val="004A40BE"/>
    <w:rsid w:val="004B1BDC"/>
    <w:rsid w:val="004C2535"/>
    <w:rsid w:val="005071BC"/>
    <w:rsid w:val="005109C4"/>
    <w:rsid w:val="00576263"/>
    <w:rsid w:val="00592BD5"/>
    <w:rsid w:val="006254C5"/>
    <w:rsid w:val="00684579"/>
    <w:rsid w:val="006A3272"/>
    <w:rsid w:val="006B5578"/>
    <w:rsid w:val="006E7D79"/>
    <w:rsid w:val="007318B7"/>
    <w:rsid w:val="00745A2F"/>
    <w:rsid w:val="007476EE"/>
    <w:rsid w:val="00782DD2"/>
    <w:rsid w:val="007C315C"/>
    <w:rsid w:val="008021B9"/>
    <w:rsid w:val="008072A2"/>
    <w:rsid w:val="00877553"/>
    <w:rsid w:val="008908C1"/>
    <w:rsid w:val="008B0838"/>
    <w:rsid w:val="008F36A1"/>
    <w:rsid w:val="0099584D"/>
    <w:rsid w:val="009A0E61"/>
    <w:rsid w:val="00A4247C"/>
    <w:rsid w:val="00A4774F"/>
    <w:rsid w:val="00A64D69"/>
    <w:rsid w:val="00A973E8"/>
    <w:rsid w:val="00B73C16"/>
    <w:rsid w:val="00B77ED1"/>
    <w:rsid w:val="00BC05ED"/>
    <w:rsid w:val="00C211A3"/>
    <w:rsid w:val="00C441BF"/>
    <w:rsid w:val="00C70A21"/>
    <w:rsid w:val="00C86856"/>
    <w:rsid w:val="00CA0924"/>
    <w:rsid w:val="00CB1CAE"/>
    <w:rsid w:val="00CC131B"/>
    <w:rsid w:val="00CD3634"/>
    <w:rsid w:val="00D30CE4"/>
    <w:rsid w:val="00D3399B"/>
    <w:rsid w:val="00D466ED"/>
    <w:rsid w:val="00DD13FB"/>
    <w:rsid w:val="00DD5550"/>
    <w:rsid w:val="00E00AB5"/>
    <w:rsid w:val="00E109F9"/>
    <w:rsid w:val="00E46023"/>
    <w:rsid w:val="00E665A5"/>
    <w:rsid w:val="00EC3C71"/>
    <w:rsid w:val="00ED2644"/>
    <w:rsid w:val="00ED4B1B"/>
    <w:rsid w:val="00F140F3"/>
    <w:rsid w:val="00F62DFA"/>
    <w:rsid w:val="00FD67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E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E1BE9"/>
    <w:pPr>
      <w:tabs>
        <w:tab w:val="num" w:pos="0"/>
      </w:tabs>
      <w:ind w:left="360" w:hanging="360"/>
      <w:outlineLvl w:val="0"/>
    </w:pPr>
    <w:rPr>
      <w:b/>
      <w:sz w:val="28"/>
    </w:rPr>
  </w:style>
  <w:style w:type="paragraph" w:styleId="2">
    <w:name w:val="heading 2"/>
    <w:basedOn w:val="a0"/>
    <w:next w:val="a0"/>
    <w:qFormat/>
    <w:rsid w:val="001E1BE9"/>
    <w:pPr>
      <w:tabs>
        <w:tab w:val="num" w:pos="0"/>
      </w:tabs>
      <w:ind w:left="720" w:hanging="360"/>
      <w:outlineLvl w:val="1"/>
    </w:pPr>
    <w:rPr>
      <w:b/>
      <w:sz w:val="24"/>
    </w:rPr>
  </w:style>
  <w:style w:type="paragraph" w:styleId="3">
    <w:name w:val="heading 3"/>
    <w:basedOn w:val="a0"/>
    <w:next w:val="a0"/>
    <w:qFormat/>
    <w:rsid w:val="001E1BE9"/>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E1BE9"/>
  </w:style>
  <w:style w:type="character" w:customStyle="1" w:styleId="WW8Num1z1">
    <w:name w:val="WW8Num1z1"/>
    <w:rsid w:val="001E1BE9"/>
  </w:style>
  <w:style w:type="character" w:customStyle="1" w:styleId="WW8Num1z2">
    <w:name w:val="WW8Num1z2"/>
    <w:rsid w:val="001E1BE9"/>
  </w:style>
  <w:style w:type="character" w:customStyle="1" w:styleId="WW8Num1z3">
    <w:name w:val="WW8Num1z3"/>
    <w:rsid w:val="001E1BE9"/>
  </w:style>
  <w:style w:type="character" w:customStyle="1" w:styleId="WW8Num1z4">
    <w:name w:val="WW8Num1z4"/>
    <w:rsid w:val="001E1BE9"/>
  </w:style>
  <w:style w:type="character" w:customStyle="1" w:styleId="WW8Num1z5">
    <w:name w:val="WW8Num1z5"/>
    <w:rsid w:val="001E1BE9"/>
  </w:style>
  <w:style w:type="character" w:customStyle="1" w:styleId="WW8Num1z6">
    <w:name w:val="WW8Num1z6"/>
    <w:rsid w:val="001E1BE9"/>
  </w:style>
  <w:style w:type="character" w:customStyle="1" w:styleId="WW8Num1z7">
    <w:name w:val="WW8Num1z7"/>
    <w:rsid w:val="001E1BE9"/>
  </w:style>
  <w:style w:type="character" w:customStyle="1" w:styleId="WW8Num1z8">
    <w:name w:val="WW8Num1z8"/>
    <w:rsid w:val="001E1BE9"/>
  </w:style>
  <w:style w:type="character" w:customStyle="1" w:styleId="WW8Num2z0">
    <w:name w:val="WW8Num2z0"/>
    <w:rsid w:val="001E1BE9"/>
  </w:style>
  <w:style w:type="character" w:customStyle="1" w:styleId="WW8Num2z1">
    <w:name w:val="WW8Num2z1"/>
    <w:rsid w:val="001E1BE9"/>
  </w:style>
  <w:style w:type="character" w:customStyle="1" w:styleId="WW8Num2z2">
    <w:name w:val="WW8Num2z2"/>
    <w:rsid w:val="001E1BE9"/>
  </w:style>
  <w:style w:type="character" w:customStyle="1" w:styleId="WW8Num2z3">
    <w:name w:val="WW8Num2z3"/>
    <w:rsid w:val="001E1BE9"/>
  </w:style>
  <w:style w:type="character" w:customStyle="1" w:styleId="WW8Num2z4">
    <w:name w:val="WW8Num2z4"/>
    <w:rsid w:val="001E1BE9"/>
  </w:style>
  <w:style w:type="character" w:customStyle="1" w:styleId="WW8Num2z5">
    <w:name w:val="WW8Num2z5"/>
    <w:rsid w:val="001E1BE9"/>
  </w:style>
  <w:style w:type="character" w:customStyle="1" w:styleId="WW8Num2z6">
    <w:name w:val="WW8Num2z6"/>
    <w:rsid w:val="001E1BE9"/>
  </w:style>
  <w:style w:type="character" w:customStyle="1" w:styleId="WW8Num2z7">
    <w:name w:val="WW8Num2z7"/>
    <w:rsid w:val="001E1BE9"/>
  </w:style>
  <w:style w:type="character" w:customStyle="1" w:styleId="WW8Num2z8">
    <w:name w:val="WW8Num2z8"/>
    <w:rsid w:val="001E1BE9"/>
  </w:style>
  <w:style w:type="character" w:customStyle="1" w:styleId="WW8Num3z0">
    <w:name w:val="WW8Num3z0"/>
    <w:rsid w:val="001E1BE9"/>
  </w:style>
  <w:style w:type="character" w:customStyle="1" w:styleId="WW8Num4z0">
    <w:name w:val="WW8Num4z0"/>
    <w:rsid w:val="001E1BE9"/>
  </w:style>
  <w:style w:type="character" w:customStyle="1" w:styleId="WW8Num5z0">
    <w:name w:val="WW8Num5z0"/>
    <w:rsid w:val="001E1BE9"/>
    <w:rPr>
      <w:rFonts w:ascii="Times New Roman" w:hAnsi="Times New Roman" w:cs="Times New Roman"/>
      <w:sz w:val="22"/>
      <w:szCs w:val="24"/>
    </w:rPr>
  </w:style>
  <w:style w:type="character" w:customStyle="1" w:styleId="WW8Num5z1">
    <w:name w:val="WW8Num5z1"/>
    <w:rsid w:val="001E1BE9"/>
  </w:style>
  <w:style w:type="character" w:customStyle="1" w:styleId="WW8Num5z2">
    <w:name w:val="WW8Num5z2"/>
    <w:rsid w:val="001E1BE9"/>
  </w:style>
  <w:style w:type="character" w:customStyle="1" w:styleId="WW8Num5z3">
    <w:name w:val="WW8Num5z3"/>
    <w:rsid w:val="001E1BE9"/>
  </w:style>
  <w:style w:type="character" w:customStyle="1" w:styleId="WW8Num5z4">
    <w:name w:val="WW8Num5z4"/>
    <w:rsid w:val="001E1BE9"/>
  </w:style>
  <w:style w:type="character" w:customStyle="1" w:styleId="WW8Num5z5">
    <w:name w:val="WW8Num5z5"/>
    <w:rsid w:val="001E1BE9"/>
  </w:style>
  <w:style w:type="character" w:customStyle="1" w:styleId="WW8Num5z6">
    <w:name w:val="WW8Num5z6"/>
    <w:rsid w:val="001E1BE9"/>
  </w:style>
  <w:style w:type="character" w:customStyle="1" w:styleId="WW8Num5z7">
    <w:name w:val="WW8Num5z7"/>
    <w:rsid w:val="001E1BE9"/>
  </w:style>
  <w:style w:type="character" w:customStyle="1" w:styleId="WW8Num5z8">
    <w:name w:val="WW8Num5z8"/>
    <w:rsid w:val="001E1BE9"/>
  </w:style>
  <w:style w:type="character" w:customStyle="1" w:styleId="WW8Num6z0">
    <w:name w:val="WW8Num6z0"/>
    <w:rsid w:val="001E1BE9"/>
    <w:rPr>
      <w:rFonts w:ascii="Times New Roman" w:hAnsi="Times New Roman" w:cs="Times New Roman"/>
    </w:rPr>
  </w:style>
  <w:style w:type="character" w:customStyle="1" w:styleId="WW8Num6z1">
    <w:name w:val="WW8Num6z1"/>
    <w:rsid w:val="001E1BE9"/>
  </w:style>
  <w:style w:type="character" w:customStyle="1" w:styleId="WW8Num6z2">
    <w:name w:val="WW8Num6z2"/>
    <w:rsid w:val="001E1BE9"/>
  </w:style>
  <w:style w:type="character" w:customStyle="1" w:styleId="WW8Num6z3">
    <w:name w:val="WW8Num6z3"/>
    <w:rsid w:val="001E1BE9"/>
  </w:style>
  <w:style w:type="character" w:customStyle="1" w:styleId="WW8Num6z4">
    <w:name w:val="WW8Num6z4"/>
    <w:rsid w:val="001E1BE9"/>
  </w:style>
  <w:style w:type="character" w:customStyle="1" w:styleId="WW8Num6z5">
    <w:name w:val="WW8Num6z5"/>
    <w:rsid w:val="001E1BE9"/>
  </w:style>
  <w:style w:type="character" w:customStyle="1" w:styleId="WW8Num6z6">
    <w:name w:val="WW8Num6z6"/>
    <w:rsid w:val="001E1BE9"/>
  </w:style>
  <w:style w:type="character" w:customStyle="1" w:styleId="WW8Num6z7">
    <w:name w:val="WW8Num6z7"/>
    <w:rsid w:val="001E1BE9"/>
  </w:style>
  <w:style w:type="character" w:customStyle="1" w:styleId="WW8Num6z8">
    <w:name w:val="WW8Num6z8"/>
    <w:rsid w:val="001E1BE9"/>
  </w:style>
  <w:style w:type="character" w:customStyle="1" w:styleId="WW8Num7z0">
    <w:name w:val="WW8Num7z0"/>
    <w:rsid w:val="001E1BE9"/>
  </w:style>
  <w:style w:type="character" w:customStyle="1" w:styleId="WW8Num7z1">
    <w:name w:val="WW8Num7z1"/>
    <w:rsid w:val="001E1BE9"/>
  </w:style>
  <w:style w:type="character" w:customStyle="1" w:styleId="WW8Num7z2">
    <w:name w:val="WW8Num7z2"/>
    <w:rsid w:val="001E1BE9"/>
  </w:style>
  <w:style w:type="character" w:customStyle="1" w:styleId="WW8Num7z3">
    <w:name w:val="WW8Num7z3"/>
    <w:rsid w:val="001E1BE9"/>
  </w:style>
  <w:style w:type="character" w:customStyle="1" w:styleId="WW8Num7z4">
    <w:name w:val="WW8Num7z4"/>
    <w:rsid w:val="001E1BE9"/>
  </w:style>
  <w:style w:type="character" w:customStyle="1" w:styleId="WW8Num7z5">
    <w:name w:val="WW8Num7z5"/>
    <w:rsid w:val="001E1BE9"/>
  </w:style>
  <w:style w:type="character" w:customStyle="1" w:styleId="WW8Num7z6">
    <w:name w:val="WW8Num7z6"/>
    <w:rsid w:val="001E1BE9"/>
  </w:style>
  <w:style w:type="character" w:customStyle="1" w:styleId="WW8Num7z7">
    <w:name w:val="WW8Num7z7"/>
    <w:rsid w:val="001E1BE9"/>
  </w:style>
  <w:style w:type="character" w:customStyle="1" w:styleId="WW8Num7z8">
    <w:name w:val="WW8Num7z8"/>
    <w:rsid w:val="001E1BE9"/>
  </w:style>
  <w:style w:type="character" w:customStyle="1" w:styleId="WW8Num8z0">
    <w:name w:val="WW8Num8z0"/>
    <w:rsid w:val="001E1BE9"/>
    <w:rPr>
      <w:rFonts w:cs="Calibri"/>
      <w:b w:val="0"/>
      <w:bCs w:val="0"/>
      <w:i w:val="0"/>
      <w:iCs w:val="0"/>
      <w:color w:val="000000"/>
      <w:sz w:val="22"/>
      <w:szCs w:val="22"/>
    </w:rPr>
  </w:style>
  <w:style w:type="character" w:customStyle="1" w:styleId="WW8Num8z1">
    <w:name w:val="WW8Num8z1"/>
    <w:rsid w:val="001E1BE9"/>
  </w:style>
  <w:style w:type="character" w:customStyle="1" w:styleId="WW8Num8z2">
    <w:name w:val="WW8Num8z2"/>
    <w:rsid w:val="001E1BE9"/>
  </w:style>
  <w:style w:type="character" w:customStyle="1" w:styleId="WW8Num8z3">
    <w:name w:val="WW8Num8z3"/>
    <w:rsid w:val="001E1BE9"/>
  </w:style>
  <w:style w:type="character" w:customStyle="1" w:styleId="WW8Num8z4">
    <w:name w:val="WW8Num8z4"/>
    <w:rsid w:val="001E1BE9"/>
  </w:style>
  <w:style w:type="character" w:customStyle="1" w:styleId="WW8Num8z5">
    <w:name w:val="WW8Num8z5"/>
    <w:rsid w:val="001E1BE9"/>
  </w:style>
  <w:style w:type="character" w:customStyle="1" w:styleId="WW8Num8z6">
    <w:name w:val="WW8Num8z6"/>
    <w:rsid w:val="001E1BE9"/>
  </w:style>
  <w:style w:type="character" w:customStyle="1" w:styleId="WW8Num8z7">
    <w:name w:val="WW8Num8z7"/>
    <w:rsid w:val="001E1BE9"/>
  </w:style>
  <w:style w:type="character" w:customStyle="1" w:styleId="WW8Num8z8">
    <w:name w:val="WW8Num8z8"/>
    <w:rsid w:val="001E1BE9"/>
  </w:style>
  <w:style w:type="character" w:customStyle="1" w:styleId="WW8Num4z1">
    <w:name w:val="WW8Num4z1"/>
    <w:rsid w:val="001E1BE9"/>
  </w:style>
  <w:style w:type="character" w:customStyle="1" w:styleId="WW8Num4z2">
    <w:name w:val="WW8Num4z2"/>
    <w:rsid w:val="001E1BE9"/>
  </w:style>
  <w:style w:type="character" w:customStyle="1" w:styleId="WW8Num4z3">
    <w:name w:val="WW8Num4z3"/>
    <w:rsid w:val="001E1BE9"/>
  </w:style>
  <w:style w:type="character" w:customStyle="1" w:styleId="WW8Num4z4">
    <w:name w:val="WW8Num4z4"/>
    <w:rsid w:val="001E1BE9"/>
  </w:style>
  <w:style w:type="character" w:customStyle="1" w:styleId="WW8Num4z5">
    <w:name w:val="WW8Num4z5"/>
    <w:rsid w:val="001E1BE9"/>
  </w:style>
  <w:style w:type="character" w:customStyle="1" w:styleId="WW8Num4z6">
    <w:name w:val="WW8Num4z6"/>
    <w:rsid w:val="001E1BE9"/>
  </w:style>
  <w:style w:type="character" w:customStyle="1" w:styleId="WW8Num4z7">
    <w:name w:val="WW8Num4z7"/>
    <w:rsid w:val="001E1BE9"/>
  </w:style>
  <w:style w:type="character" w:customStyle="1" w:styleId="WW8Num4z8">
    <w:name w:val="WW8Num4z8"/>
    <w:rsid w:val="001E1BE9"/>
  </w:style>
  <w:style w:type="character" w:customStyle="1" w:styleId="WW8Num9z0">
    <w:name w:val="WW8Num9z0"/>
    <w:rsid w:val="001E1BE9"/>
  </w:style>
  <w:style w:type="character" w:customStyle="1" w:styleId="WW8Num9z1">
    <w:name w:val="WW8Num9z1"/>
    <w:rsid w:val="001E1BE9"/>
  </w:style>
  <w:style w:type="character" w:customStyle="1" w:styleId="WW8Num9z2">
    <w:name w:val="WW8Num9z2"/>
    <w:rsid w:val="001E1BE9"/>
  </w:style>
  <w:style w:type="character" w:customStyle="1" w:styleId="WW8Num9z3">
    <w:name w:val="WW8Num9z3"/>
    <w:rsid w:val="001E1BE9"/>
  </w:style>
  <w:style w:type="character" w:customStyle="1" w:styleId="WW8Num9z4">
    <w:name w:val="WW8Num9z4"/>
    <w:rsid w:val="001E1BE9"/>
  </w:style>
  <w:style w:type="character" w:customStyle="1" w:styleId="WW8Num9z5">
    <w:name w:val="WW8Num9z5"/>
    <w:rsid w:val="001E1BE9"/>
  </w:style>
  <w:style w:type="character" w:customStyle="1" w:styleId="WW8Num9z6">
    <w:name w:val="WW8Num9z6"/>
    <w:rsid w:val="001E1BE9"/>
  </w:style>
  <w:style w:type="character" w:customStyle="1" w:styleId="WW8Num9z7">
    <w:name w:val="WW8Num9z7"/>
    <w:rsid w:val="001E1BE9"/>
  </w:style>
  <w:style w:type="character" w:customStyle="1" w:styleId="WW8Num9z8">
    <w:name w:val="WW8Num9z8"/>
    <w:rsid w:val="001E1BE9"/>
  </w:style>
  <w:style w:type="character" w:customStyle="1" w:styleId="4">
    <w:name w:val="Προεπιλεγμένη γραμματοσειρά4"/>
    <w:rsid w:val="001E1BE9"/>
  </w:style>
  <w:style w:type="character" w:customStyle="1" w:styleId="WW8Num10z0">
    <w:name w:val="WW8Num10z0"/>
    <w:rsid w:val="001E1BE9"/>
  </w:style>
  <w:style w:type="character" w:customStyle="1" w:styleId="WW8Num10z1">
    <w:name w:val="WW8Num10z1"/>
    <w:rsid w:val="001E1BE9"/>
  </w:style>
  <w:style w:type="character" w:customStyle="1" w:styleId="WW8Num10z2">
    <w:name w:val="WW8Num10z2"/>
    <w:rsid w:val="001E1BE9"/>
  </w:style>
  <w:style w:type="character" w:customStyle="1" w:styleId="WW8Num10z3">
    <w:name w:val="WW8Num10z3"/>
    <w:rsid w:val="001E1BE9"/>
  </w:style>
  <w:style w:type="character" w:customStyle="1" w:styleId="WW8Num10z4">
    <w:name w:val="WW8Num10z4"/>
    <w:rsid w:val="001E1BE9"/>
  </w:style>
  <w:style w:type="character" w:customStyle="1" w:styleId="WW8Num10z5">
    <w:name w:val="WW8Num10z5"/>
    <w:rsid w:val="001E1BE9"/>
  </w:style>
  <w:style w:type="character" w:customStyle="1" w:styleId="WW8Num10z6">
    <w:name w:val="WW8Num10z6"/>
    <w:rsid w:val="001E1BE9"/>
  </w:style>
  <w:style w:type="character" w:customStyle="1" w:styleId="WW8Num10z7">
    <w:name w:val="WW8Num10z7"/>
    <w:rsid w:val="001E1BE9"/>
  </w:style>
  <w:style w:type="character" w:customStyle="1" w:styleId="WW8Num10z8">
    <w:name w:val="WW8Num10z8"/>
    <w:rsid w:val="001E1BE9"/>
  </w:style>
  <w:style w:type="character" w:customStyle="1" w:styleId="30">
    <w:name w:val="Προεπιλεγμένη γραμματοσειρά3"/>
    <w:rsid w:val="001E1BE9"/>
  </w:style>
  <w:style w:type="character" w:customStyle="1" w:styleId="WW8Num3z1">
    <w:name w:val="WW8Num3z1"/>
    <w:rsid w:val="001E1BE9"/>
  </w:style>
  <w:style w:type="character" w:customStyle="1" w:styleId="WW8Num3z2">
    <w:name w:val="WW8Num3z2"/>
    <w:rsid w:val="001E1BE9"/>
  </w:style>
  <w:style w:type="character" w:customStyle="1" w:styleId="WW8Num3z3">
    <w:name w:val="WW8Num3z3"/>
    <w:rsid w:val="001E1BE9"/>
  </w:style>
  <w:style w:type="character" w:customStyle="1" w:styleId="WW8Num3z4">
    <w:name w:val="WW8Num3z4"/>
    <w:rsid w:val="001E1BE9"/>
  </w:style>
  <w:style w:type="character" w:customStyle="1" w:styleId="WW8Num3z5">
    <w:name w:val="WW8Num3z5"/>
    <w:rsid w:val="001E1BE9"/>
  </w:style>
  <w:style w:type="character" w:customStyle="1" w:styleId="WW8Num3z6">
    <w:name w:val="WW8Num3z6"/>
    <w:rsid w:val="001E1BE9"/>
  </w:style>
  <w:style w:type="character" w:customStyle="1" w:styleId="WW8Num3z7">
    <w:name w:val="WW8Num3z7"/>
    <w:rsid w:val="001E1BE9"/>
  </w:style>
  <w:style w:type="character" w:customStyle="1" w:styleId="WW8Num3z8">
    <w:name w:val="WW8Num3z8"/>
    <w:rsid w:val="001E1BE9"/>
  </w:style>
  <w:style w:type="character" w:customStyle="1" w:styleId="WW8Num11z0">
    <w:name w:val="WW8Num11z0"/>
    <w:rsid w:val="001E1BE9"/>
  </w:style>
  <w:style w:type="character" w:customStyle="1" w:styleId="WW8Num11z1">
    <w:name w:val="WW8Num11z1"/>
    <w:rsid w:val="001E1BE9"/>
  </w:style>
  <w:style w:type="character" w:customStyle="1" w:styleId="WW8Num11z2">
    <w:name w:val="WW8Num11z2"/>
    <w:rsid w:val="001E1BE9"/>
  </w:style>
  <w:style w:type="character" w:customStyle="1" w:styleId="WW8Num11z3">
    <w:name w:val="WW8Num11z3"/>
    <w:rsid w:val="001E1BE9"/>
  </w:style>
  <w:style w:type="character" w:customStyle="1" w:styleId="WW8Num11z4">
    <w:name w:val="WW8Num11z4"/>
    <w:rsid w:val="001E1BE9"/>
  </w:style>
  <w:style w:type="character" w:customStyle="1" w:styleId="WW8Num11z5">
    <w:name w:val="WW8Num11z5"/>
    <w:rsid w:val="001E1BE9"/>
  </w:style>
  <w:style w:type="character" w:customStyle="1" w:styleId="WW8Num11z6">
    <w:name w:val="WW8Num11z6"/>
    <w:rsid w:val="001E1BE9"/>
  </w:style>
  <w:style w:type="character" w:customStyle="1" w:styleId="WW8Num11z7">
    <w:name w:val="WW8Num11z7"/>
    <w:rsid w:val="001E1BE9"/>
  </w:style>
  <w:style w:type="character" w:customStyle="1" w:styleId="WW8Num11z8">
    <w:name w:val="WW8Num11z8"/>
    <w:rsid w:val="001E1BE9"/>
  </w:style>
  <w:style w:type="character" w:customStyle="1" w:styleId="WW8Num12z0">
    <w:name w:val="WW8Num12z0"/>
    <w:rsid w:val="001E1BE9"/>
  </w:style>
  <w:style w:type="character" w:customStyle="1" w:styleId="WW8Num12z1">
    <w:name w:val="WW8Num12z1"/>
    <w:rsid w:val="001E1BE9"/>
  </w:style>
  <w:style w:type="character" w:customStyle="1" w:styleId="WW8Num12z2">
    <w:name w:val="WW8Num12z2"/>
    <w:rsid w:val="001E1BE9"/>
  </w:style>
  <w:style w:type="character" w:customStyle="1" w:styleId="WW8Num12z3">
    <w:name w:val="WW8Num12z3"/>
    <w:rsid w:val="001E1BE9"/>
  </w:style>
  <w:style w:type="character" w:customStyle="1" w:styleId="WW8Num12z4">
    <w:name w:val="WW8Num12z4"/>
    <w:rsid w:val="001E1BE9"/>
  </w:style>
  <w:style w:type="character" w:customStyle="1" w:styleId="WW8Num12z5">
    <w:name w:val="WW8Num12z5"/>
    <w:rsid w:val="001E1BE9"/>
  </w:style>
  <w:style w:type="character" w:customStyle="1" w:styleId="WW8Num12z6">
    <w:name w:val="WW8Num12z6"/>
    <w:rsid w:val="001E1BE9"/>
  </w:style>
  <w:style w:type="character" w:customStyle="1" w:styleId="WW8Num12z7">
    <w:name w:val="WW8Num12z7"/>
    <w:rsid w:val="001E1BE9"/>
  </w:style>
  <w:style w:type="character" w:customStyle="1" w:styleId="WW8Num12z8">
    <w:name w:val="WW8Num12z8"/>
    <w:rsid w:val="001E1BE9"/>
  </w:style>
  <w:style w:type="character" w:customStyle="1" w:styleId="20">
    <w:name w:val="Προεπιλεγμένη γραμματοσειρά2"/>
    <w:rsid w:val="001E1BE9"/>
  </w:style>
  <w:style w:type="character" w:customStyle="1" w:styleId="10">
    <w:name w:val="Προεπιλεγμένη γραμματοσειρά1"/>
    <w:rsid w:val="001E1BE9"/>
  </w:style>
  <w:style w:type="character" w:customStyle="1" w:styleId="5">
    <w:name w:val="Προεπιλεγμένη γραμματοσειρά5"/>
    <w:rsid w:val="001E1BE9"/>
  </w:style>
  <w:style w:type="character" w:styleId="-">
    <w:name w:val="Hyperlink"/>
    <w:rsid w:val="001E1BE9"/>
    <w:rPr>
      <w:color w:val="0000FF"/>
      <w:u w:val="single"/>
    </w:rPr>
  </w:style>
  <w:style w:type="character" w:customStyle="1" w:styleId="Char">
    <w:name w:val="Κεφαλίδα Char"/>
    <w:rsid w:val="001E1BE9"/>
    <w:rPr>
      <w:rFonts w:ascii="Calibri" w:eastAsia="Times New Roman" w:hAnsi="Calibri" w:cs="Times New Roman"/>
    </w:rPr>
  </w:style>
  <w:style w:type="character" w:customStyle="1" w:styleId="Char1">
    <w:name w:val="Κεφαλίδα Char1"/>
    <w:rsid w:val="001E1BE9"/>
    <w:rPr>
      <w:rFonts w:ascii="Calibri" w:eastAsia="Calibri" w:hAnsi="Calibri" w:cs="Times New Roman"/>
    </w:rPr>
  </w:style>
  <w:style w:type="character" w:customStyle="1" w:styleId="Char0">
    <w:name w:val="Κείμενο πλαισίου Char"/>
    <w:rsid w:val="001E1BE9"/>
    <w:rPr>
      <w:rFonts w:ascii="Tahoma" w:eastAsia="Times New Roman" w:hAnsi="Tahoma" w:cs="Tahoma"/>
      <w:sz w:val="16"/>
      <w:szCs w:val="16"/>
    </w:rPr>
  </w:style>
  <w:style w:type="character" w:customStyle="1" w:styleId="1Char">
    <w:name w:val="Επικεφαλίδα 1 Char"/>
    <w:rsid w:val="001E1BE9"/>
    <w:rPr>
      <w:rFonts w:ascii="Candara" w:eastAsia="Times New Roman" w:hAnsi="Candara" w:cs="Candara"/>
      <w:b/>
      <w:bCs/>
      <w:sz w:val="26"/>
      <w:szCs w:val="22"/>
    </w:rPr>
  </w:style>
  <w:style w:type="character" w:customStyle="1" w:styleId="Char2">
    <w:name w:val="Υποσέλιδο Char"/>
    <w:rsid w:val="001E1BE9"/>
    <w:rPr>
      <w:rFonts w:eastAsia="Times New Roman"/>
      <w:sz w:val="22"/>
      <w:szCs w:val="22"/>
    </w:rPr>
  </w:style>
  <w:style w:type="character" w:customStyle="1" w:styleId="2Char">
    <w:name w:val="Επικεφαλίδα 2 Char"/>
    <w:rsid w:val="001E1BE9"/>
    <w:rPr>
      <w:rFonts w:ascii="Candara" w:hAnsi="Candara" w:cs="Candara"/>
      <w:b/>
      <w:bCs/>
      <w:color w:val="000000"/>
      <w:sz w:val="24"/>
      <w:szCs w:val="26"/>
    </w:rPr>
  </w:style>
  <w:style w:type="character" w:customStyle="1" w:styleId="3Char">
    <w:name w:val="Επικεφαλίδα 3 Char"/>
    <w:rsid w:val="001E1BE9"/>
    <w:rPr>
      <w:rFonts w:ascii="Candara" w:hAnsi="Candara" w:cs="Candara"/>
      <w:b/>
      <w:bCs/>
      <w:i/>
      <w:sz w:val="22"/>
      <w:szCs w:val="22"/>
    </w:rPr>
  </w:style>
  <w:style w:type="character" w:customStyle="1" w:styleId="ListLabel1">
    <w:name w:val="ListLabel 1"/>
    <w:rsid w:val="001E1BE9"/>
    <w:rPr>
      <w:rFonts w:cs="Courier New"/>
    </w:rPr>
  </w:style>
  <w:style w:type="character" w:customStyle="1" w:styleId="a4">
    <w:name w:val="Χαρακτήρες αρίθμησης"/>
    <w:rsid w:val="001E1BE9"/>
  </w:style>
  <w:style w:type="character" w:customStyle="1" w:styleId="a5">
    <w:name w:val="Χαρακτήρες υποσημείωσης"/>
    <w:rsid w:val="001E1BE9"/>
  </w:style>
  <w:style w:type="character" w:styleId="a6">
    <w:name w:val="footnote reference"/>
    <w:rsid w:val="001E1BE9"/>
    <w:rPr>
      <w:vertAlign w:val="superscript"/>
    </w:rPr>
  </w:style>
  <w:style w:type="character" w:customStyle="1" w:styleId="a7">
    <w:name w:val="Κουκκίδες"/>
    <w:rsid w:val="001E1BE9"/>
    <w:rPr>
      <w:rFonts w:ascii="OpenSymbol" w:eastAsia="OpenSymbol" w:hAnsi="OpenSymbol" w:cs="OpenSymbol"/>
    </w:rPr>
  </w:style>
  <w:style w:type="character" w:customStyle="1" w:styleId="WW8Num20z0">
    <w:name w:val="WW8Num20z0"/>
    <w:rsid w:val="001E1BE9"/>
    <w:rPr>
      <w:rFonts w:ascii="Times New Roman" w:hAnsi="Times New Roman" w:cs="Times New Roman"/>
      <w:sz w:val="22"/>
      <w:szCs w:val="24"/>
    </w:rPr>
  </w:style>
  <w:style w:type="character" w:customStyle="1" w:styleId="WW8Num20z1">
    <w:name w:val="WW8Num20z1"/>
    <w:rsid w:val="001E1BE9"/>
  </w:style>
  <w:style w:type="character" w:customStyle="1" w:styleId="WW8Num20z2">
    <w:name w:val="WW8Num20z2"/>
    <w:rsid w:val="001E1BE9"/>
  </w:style>
  <w:style w:type="character" w:customStyle="1" w:styleId="WW8Num20z3">
    <w:name w:val="WW8Num20z3"/>
    <w:rsid w:val="001E1BE9"/>
  </w:style>
  <w:style w:type="character" w:customStyle="1" w:styleId="WW8Num20z4">
    <w:name w:val="WW8Num20z4"/>
    <w:rsid w:val="001E1BE9"/>
  </w:style>
  <w:style w:type="character" w:customStyle="1" w:styleId="WW8Num20z5">
    <w:name w:val="WW8Num20z5"/>
    <w:rsid w:val="001E1BE9"/>
  </w:style>
  <w:style w:type="character" w:customStyle="1" w:styleId="WW8Num20z6">
    <w:name w:val="WW8Num20z6"/>
    <w:rsid w:val="001E1BE9"/>
  </w:style>
  <w:style w:type="character" w:customStyle="1" w:styleId="WW8Num20z7">
    <w:name w:val="WW8Num20z7"/>
    <w:rsid w:val="001E1BE9"/>
  </w:style>
  <w:style w:type="character" w:customStyle="1" w:styleId="WW8Num20z8">
    <w:name w:val="WW8Num20z8"/>
    <w:rsid w:val="001E1BE9"/>
  </w:style>
  <w:style w:type="character" w:customStyle="1" w:styleId="WW8Num21z0">
    <w:name w:val="WW8Num21z0"/>
    <w:rsid w:val="001E1BE9"/>
    <w:rPr>
      <w:rFonts w:ascii="Times New Roman" w:hAnsi="Times New Roman" w:cs="Times New Roman"/>
    </w:rPr>
  </w:style>
  <w:style w:type="character" w:customStyle="1" w:styleId="WW8Num21z1">
    <w:name w:val="WW8Num21z1"/>
    <w:rsid w:val="001E1BE9"/>
  </w:style>
  <w:style w:type="character" w:customStyle="1" w:styleId="WW8Num21z2">
    <w:name w:val="WW8Num21z2"/>
    <w:rsid w:val="001E1BE9"/>
  </w:style>
  <w:style w:type="character" w:customStyle="1" w:styleId="WW8Num21z3">
    <w:name w:val="WW8Num21z3"/>
    <w:rsid w:val="001E1BE9"/>
  </w:style>
  <w:style w:type="character" w:customStyle="1" w:styleId="WW8Num21z4">
    <w:name w:val="WW8Num21z4"/>
    <w:rsid w:val="001E1BE9"/>
  </w:style>
  <w:style w:type="character" w:customStyle="1" w:styleId="WW8Num21z5">
    <w:name w:val="WW8Num21z5"/>
    <w:rsid w:val="001E1BE9"/>
  </w:style>
  <w:style w:type="character" w:customStyle="1" w:styleId="WW8Num21z6">
    <w:name w:val="WW8Num21z6"/>
    <w:rsid w:val="001E1BE9"/>
  </w:style>
  <w:style w:type="character" w:customStyle="1" w:styleId="WW8Num21z7">
    <w:name w:val="WW8Num21z7"/>
    <w:rsid w:val="001E1BE9"/>
  </w:style>
  <w:style w:type="character" w:customStyle="1" w:styleId="WW8Num21z8">
    <w:name w:val="WW8Num21z8"/>
    <w:rsid w:val="001E1BE9"/>
  </w:style>
  <w:style w:type="character" w:customStyle="1" w:styleId="WW8Num23z0">
    <w:name w:val="WW8Num23z0"/>
    <w:rsid w:val="001E1BE9"/>
  </w:style>
  <w:style w:type="character" w:customStyle="1" w:styleId="WW8Num23z1">
    <w:name w:val="WW8Num23z1"/>
    <w:rsid w:val="001E1BE9"/>
  </w:style>
  <w:style w:type="character" w:customStyle="1" w:styleId="WW8Num23z2">
    <w:name w:val="WW8Num23z2"/>
    <w:rsid w:val="001E1BE9"/>
  </w:style>
  <w:style w:type="character" w:customStyle="1" w:styleId="WW8Num23z3">
    <w:name w:val="WW8Num23z3"/>
    <w:rsid w:val="001E1BE9"/>
  </w:style>
  <w:style w:type="character" w:customStyle="1" w:styleId="WW8Num23z4">
    <w:name w:val="WW8Num23z4"/>
    <w:rsid w:val="001E1BE9"/>
  </w:style>
  <w:style w:type="character" w:customStyle="1" w:styleId="WW8Num23z5">
    <w:name w:val="WW8Num23z5"/>
    <w:rsid w:val="001E1BE9"/>
  </w:style>
  <w:style w:type="character" w:customStyle="1" w:styleId="WW8Num23z6">
    <w:name w:val="WW8Num23z6"/>
    <w:rsid w:val="001E1BE9"/>
  </w:style>
  <w:style w:type="character" w:customStyle="1" w:styleId="WW8Num23z7">
    <w:name w:val="WW8Num23z7"/>
    <w:rsid w:val="001E1BE9"/>
  </w:style>
  <w:style w:type="character" w:customStyle="1" w:styleId="WW8Num23z8">
    <w:name w:val="WW8Num23z8"/>
    <w:rsid w:val="001E1BE9"/>
  </w:style>
  <w:style w:type="character" w:customStyle="1" w:styleId="a8">
    <w:name w:val="Σύμβολο υποσημείωσης"/>
    <w:rsid w:val="001E1BE9"/>
    <w:rPr>
      <w:vertAlign w:val="superscript"/>
    </w:rPr>
  </w:style>
  <w:style w:type="character" w:customStyle="1" w:styleId="DeltaViewInsertion">
    <w:name w:val="DeltaView Insertion"/>
    <w:rsid w:val="001E1BE9"/>
    <w:rPr>
      <w:b/>
      <w:i/>
      <w:spacing w:val="0"/>
      <w:lang w:val="el-GR"/>
    </w:rPr>
  </w:style>
  <w:style w:type="character" w:customStyle="1" w:styleId="NormalBoldChar">
    <w:name w:val="NormalBold Char"/>
    <w:rsid w:val="001E1BE9"/>
    <w:rPr>
      <w:rFonts w:ascii="Times New Roman" w:eastAsia="Times New Roman" w:hAnsi="Times New Roman" w:cs="Times New Roman"/>
      <w:b/>
      <w:sz w:val="24"/>
      <w:lang w:val="el-GR"/>
    </w:rPr>
  </w:style>
  <w:style w:type="character" w:customStyle="1" w:styleId="a9">
    <w:name w:val="Χαρακτήρες σημείωσης τέλους"/>
    <w:rsid w:val="001E1BE9"/>
    <w:rPr>
      <w:vertAlign w:val="superscript"/>
    </w:rPr>
  </w:style>
  <w:style w:type="character" w:customStyle="1" w:styleId="WW-">
    <w:name w:val="WW-Χαρακτήρες σημείωσης τέλους"/>
    <w:rsid w:val="001E1BE9"/>
  </w:style>
  <w:style w:type="character" w:styleId="aa">
    <w:name w:val="endnote reference"/>
    <w:rsid w:val="001E1BE9"/>
    <w:rPr>
      <w:vertAlign w:val="superscript"/>
    </w:rPr>
  </w:style>
  <w:style w:type="paragraph" w:customStyle="1" w:styleId="ab">
    <w:name w:val="Επικεφαλίδα"/>
    <w:basedOn w:val="a"/>
    <w:next w:val="a0"/>
    <w:rsid w:val="001E1BE9"/>
    <w:pPr>
      <w:keepNext/>
      <w:spacing w:before="240" w:after="120"/>
    </w:pPr>
    <w:rPr>
      <w:rFonts w:ascii="Arial" w:eastAsia="Microsoft YaHei" w:hAnsi="Arial" w:cs="Mangal"/>
      <w:sz w:val="28"/>
      <w:szCs w:val="28"/>
    </w:rPr>
  </w:style>
  <w:style w:type="paragraph" w:styleId="a0">
    <w:name w:val="Body Text"/>
    <w:basedOn w:val="a"/>
    <w:rsid w:val="001E1BE9"/>
    <w:pPr>
      <w:spacing w:after="120"/>
    </w:pPr>
  </w:style>
  <w:style w:type="paragraph" w:styleId="ac">
    <w:name w:val="List"/>
    <w:basedOn w:val="a0"/>
    <w:rsid w:val="001E1BE9"/>
    <w:rPr>
      <w:rFonts w:cs="Mangal"/>
    </w:rPr>
  </w:style>
  <w:style w:type="paragraph" w:styleId="ad">
    <w:name w:val="caption"/>
    <w:basedOn w:val="a"/>
    <w:qFormat/>
    <w:rsid w:val="001E1BE9"/>
    <w:pPr>
      <w:suppressLineNumbers/>
      <w:spacing w:before="120" w:after="120"/>
    </w:pPr>
    <w:rPr>
      <w:rFonts w:cs="Mangal"/>
      <w:i/>
      <w:iCs/>
      <w:sz w:val="24"/>
      <w:szCs w:val="24"/>
    </w:rPr>
  </w:style>
  <w:style w:type="paragraph" w:customStyle="1" w:styleId="ae">
    <w:name w:val="Ευρετήριο"/>
    <w:basedOn w:val="a"/>
    <w:rsid w:val="001E1BE9"/>
    <w:pPr>
      <w:suppressLineNumbers/>
    </w:pPr>
    <w:rPr>
      <w:rFonts w:cs="Mangal"/>
    </w:rPr>
  </w:style>
  <w:style w:type="paragraph" w:customStyle="1" w:styleId="40">
    <w:name w:val="Λεζάντα4"/>
    <w:basedOn w:val="a"/>
    <w:rsid w:val="001E1BE9"/>
    <w:pPr>
      <w:suppressLineNumbers/>
      <w:spacing w:before="120" w:after="120"/>
    </w:pPr>
    <w:rPr>
      <w:rFonts w:cs="Mangal"/>
      <w:i/>
      <w:iCs/>
      <w:sz w:val="24"/>
      <w:szCs w:val="24"/>
    </w:rPr>
  </w:style>
  <w:style w:type="paragraph" w:customStyle="1" w:styleId="31">
    <w:name w:val="Λεζάντα3"/>
    <w:basedOn w:val="a"/>
    <w:rsid w:val="001E1BE9"/>
    <w:pPr>
      <w:suppressLineNumbers/>
      <w:spacing w:before="120" w:after="120"/>
    </w:pPr>
    <w:rPr>
      <w:rFonts w:cs="Mangal"/>
      <w:i/>
      <w:iCs/>
      <w:sz w:val="24"/>
      <w:szCs w:val="24"/>
    </w:rPr>
  </w:style>
  <w:style w:type="paragraph" w:customStyle="1" w:styleId="21">
    <w:name w:val="Λεζάντα2"/>
    <w:basedOn w:val="a"/>
    <w:rsid w:val="001E1BE9"/>
    <w:pPr>
      <w:suppressLineNumbers/>
      <w:spacing w:before="120" w:after="120"/>
    </w:pPr>
    <w:rPr>
      <w:rFonts w:cs="Mangal"/>
      <w:i/>
      <w:iCs/>
      <w:sz w:val="24"/>
      <w:szCs w:val="24"/>
    </w:rPr>
  </w:style>
  <w:style w:type="paragraph" w:customStyle="1" w:styleId="11">
    <w:name w:val="Λεζάντα1"/>
    <w:basedOn w:val="a"/>
    <w:rsid w:val="001E1BE9"/>
    <w:pPr>
      <w:suppressLineNumbers/>
      <w:spacing w:before="120" w:after="120"/>
    </w:pPr>
    <w:rPr>
      <w:rFonts w:cs="Mangal"/>
      <w:i/>
      <w:iCs/>
      <w:sz w:val="24"/>
      <w:szCs w:val="24"/>
    </w:rPr>
  </w:style>
  <w:style w:type="paragraph" w:styleId="af">
    <w:name w:val="header"/>
    <w:basedOn w:val="a"/>
    <w:rsid w:val="001E1BE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E1BE9"/>
    <w:pPr>
      <w:spacing w:after="0" w:line="100" w:lineRule="atLeast"/>
      <w:ind w:left="-568" w:right="-355" w:firstLine="284"/>
    </w:pPr>
    <w:rPr>
      <w:rFonts w:ascii="Arial" w:hAnsi="Arial" w:cs="Arial"/>
      <w:b/>
      <w:sz w:val="24"/>
      <w:szCs w:val="20"/>
    </w:rPr>
  </w:style>
  <w:style w:type="paragraph" w:customStyle="1" w:styleId="13">
    <w:name w:val="Χωρίς διάστιχο1"/>
    <w:rsid w:val="001E1BE9"/>
    <w:pPr>
      <w:suppressAutoHyphens/>
    </w:pPr>
    <w:rPr>
      <w:rFonts w:ascii="Calibri" w:eastAsia="Arial" w:hAnsi="Calibri" w:cs="Calibri"/>
      <w:kern w:val="1"/>
      <w:sz w:val="22"/>
      <w:szCs w:val="22"/>
      <w:lang w:eastAsia="zh-CN"/>
    </w:rPr>
  </w:style>
  <w:style w:type="paragraph" w:customStyle="1" w:styleId="GRHelvA">
    <w:name w:val="GR Helv Aπλό"/>
    <w:basedOn w:val="a"/>
    <w:rsid w:val="001E1BE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E1BE9"/>
    <w:pPr>
      <w:spacing w:after="0" w:line="100" w:lineRule="atLeast"/>
    </w:pPr>
    <w:rPr>
      <w:rFonts w:ascii="Tahoma" w:hAnsi="Tahoma" w:cs="Tahoma"/>
      <w:sz w:val="16"/>
      <w:szCs w:val="16"/>
    </w:rPr>
  </w:style>
  <w:style w:type="paragraph" w:customStyle="1" w:styleId="15">
    <w:name w:val="Παράγραφος λίστας1"/>
    <w:basedOn w:val="a"/>
    <w:rsid w:val="001E1BE9"/>
    <w:pPr>
      <w:spacing w:after="0"/>
      <w:ind w:left="720" w:firstLine="0"/>
      <w:jc w:val="left"/>
    </w:pPr>
    <w:rPr>
      <w:rFonts w:eastAsia="Calibri"/>
    </w:rPr>
  </w:style>
  <w:style w:type="paragraph" w:styleId="af0">
    <w:name w:val="footer"/>
    <w:basedOn w:val="a"/>
    <w:rsid w:val="001E1BE9"/>
    <w:pPr>
      <w:suppressLineNumbers/>
      <w:tabs>
        <w:tab w:val="center" w:pos="4153"/>
        <w:tab w:val="right" w:pos="8306"/>
      </w:tabs>
      <w:spacing w:after="0" w:line="100" w:lineRule="atLeast"/>
    </w:pPr>
    <w:rPr>
      <w:sz w:val="16"/>
    </w:rPr>
  </w:style>
  <w:style w:type="paragraph" w:customStyle="1" w:styleId="Web1">
    <w:name w:val="Κανονικό (Web)1"/>
    <w:basedOn w:val="a"/>
    <w:rsid w:val="001E1BE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E1BE9"/>
    <w:pPr>
      <w:suppressLineNumbers/>
    </w:pPr>
  </w:style>
  <w:style w:type="paragraph" w:customStyle="1" w:styleId="af2">
    <w:name w:val="Επικεφαλίδα πίνακα"/>
    <w:basedOn w:val="af1"/>
    <w:rsid w:val="001E1BE9"/>
    <w:pPr>
      <w:jc w:val="center"/>
    </w:pPr>
    <w:rPr>
      <w:b/>
      <w:bCs/>
    </w:rPr>
  </w:style>
  <w:style w:type="paragraph" w:styleId="af3">
    <w:name w:val="footnote text"/>
    <w:basedOn w:val="a"/>
    <w:rsid w:val="001E1BE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E1BE9"/>
    <w:pPr>
      <w:widowControl w:val="0"/>
      <w:suppressAutoHyphens/>
    </w:pPr>
    <w:rPr>
      <w:rFonts w:eastAsia="SimSun" w:cs="Mangal"/>
      <w:sz w:val="24"/>
      <w:szCs w:val="24"/>
      <w:lang w:eastAsia="zh-CN" w:bidi="hi-IN"/>
    </w:rPr>
  </w:style>
  <w:style w:type="paragraph" w:customStyle="1" w:styleId="af4">
    <w:name w:val="Παραθέσεις"/>
    <w:basedOn w:val="a"/>
    <w:rsid w:val="001E1BE9"/>
  </w:style>
  <w:style w:type="paragraph" w:styleId="af5">
    <w:name w:val="Title"/>
    <w:basedOn w:val="ab"/>
    <w:next w:val="a0"/>
    <w:qFormat/>
    <w:rsid w:val="001E1BE9"/>
  </w:style>
  <w:style w:type="paragraph" w:styleId="af6">
    <w:name w:val="Subtitle"/>
    <w:basedOn w:val="ab"/>
    <w:next w:val="a0"/>
    <w:qFormat/>
    <w:rsid w:val="001E1BE9"/>
  </w:style>
  <w:style w:type="paragraph" w:customStyle="1" w:styleId="af7">
    <w:name w:val="Προμορφοποιημένο κείμενο"/>
    <w:basedOn w:val="a"/>
    <w:rsid w:val="001E1BE9"/>
  </w:style>
  <w:style w:type="paragraph" w:customStyle="1" w:styleId="af8">
    <w:name w:val="Οριζόντια γραμμή"/>
    <w:basedOn w:val="a"/>
    <w:next w:val="a0"/>
    <w:rsid w:val="001E1BE9"/>
  </w:style>
  <w:style w:type="paragraph" w:customStyle="1" w:styleId="Pagedecouverture">
    <w:name w:val="Page de couverture"/>
    <w:basedOn w:val="a"/>
    <w:next w:val="a"/>
    <w:rsid w:val="001E1BE9"/>
    <w:pPr>
      <w:spacing w:after="0"/>
    </w:pPr>
  </w:style>
  <w:style w:type="paragraph" w:customStyle="1" w:styleId="PartTitle">
    <w:name w:val="PartTitle"/>
    <w:basedOn w:val="a"/>
    <w:next w:val="ChapterTitle"/>
    <w:rsid w:val="001E1BE9"/>
    <w:pPr>
      <w:keepNext/>
      <w:pageBreakBefore/>
      <w:spacing w:before="120" w:after="360"/>
      <w:jc w:val="center"/>
    </w:pPr>
    <w:rPr>
      <w:b/>
      <w:sz w:val="36"/>
    </w:rPr>
  </w:style>
  <w:style w:type="paragraph" w:customStyle="1" w:styleId="ChapterTitle">
    <w:name w:val="ChapterTitle"/>
    <w:basedOn w:val="a"/>
    <w:next w:val="a"/>
    <w:rsid w:val="001E1BE9"/>
    <w:pPr>
      <w:keepNext/>
      <w:spacing w:before="120" w:after="360"/>
      <w:ind w:firstLine="0"/>
      <w:jc w:val="center"/>
    </w:pPr>
    <w:rPr>
      <w:b/>
    </w:rPr>
  </w:style>
  <w:style w:type="paragraph" w:customStyle="1" w:styleId="Titrearticle">
    <w:name w:val="Titre article"/>
    <w:basedOn w:val="a"/>
    <w:next w:val="a"/>
    <w:rsid w:val="001E1BE9"/>
    <w:pPr>
      <w:keepNext/>
      <w:spacing w:before="360" w:after="120"/>
      <w:jc w:val="center"/>
    </w:pPr>
    <w:rPr>
      <w:i/>
    </w:rPr>
  </w:style>
  <w:style w:type="paragraph" w:customStyle="1" w:styleId="Point0">
    <w:name w:val="Point 0"/>
    <w:basedOn w:val="a"/>
    <w:rsid w:val="001E1BE9"/>
    <w:pPr>
      <w:ind w:left="850" w:hanging="850"/>
    </w:pPr>
  </w:style>
  <w:style w:type="paragraph" w:customStyle="1" w:styleId="Tiret0">
    <w:name w:val="Tiret 0"/>
    <w:basedOn w:val="Point0"/>
    <w:rsid w:val="001E1BE9"/>
    <w:pPr>
      <w:tabs>
        <w:tab w:val="num" w:pos="850"/>
      </w:tabs>
    </w:pPr>
  </w:style>
  <w:style w:type="paragraph" w:customStyle="1" w:styleId="Point1">
    <w:name w:val="Point 1"/>
    <w:basedOn w:val="a"/>
    <w:rsid w:val="001E1BE9"/>
    <w:pPr>
      <w:ind w:left="1417" w:hanging="567"/>
    </w:pPr>
  </w:style>
  <w:style w:type="paragraph" w:customStyle="1" w:styleId="Tiret1">
    <w:name w:val="Tiret 1"/>
    <w:basedOn w:val="Point1"/>
    <w:rsid w:val="001E1BE9"/>
    <w:pPr>
      <w:tabs>
        <w:tab w:val="num" w:pos="1417"/>
      </w:tabs>
    </w:pPr>
  </w:style>
  <w:style w:type="paragraph" w:customStyle="1" w:styleId="SectionTitle">
    <w:name w:val="SectionTitle"/>
    <w:basedOn w:val="a"/>
    <w:next w:val="1"/>
    <w:rsid w:val="001E1BE9"/>
    <w:pPr>
      <w:keepNext/>
      <w:spacing w:before="120" w:after="360"/>
      <w:jc w:val="center"/>
    </w:pPr>
    <w:rPr>
      <w:b/>
      <w:smallCaps/>
      <w:sz w:val="28"/>
    </w:rPr>
  </w:style>
  <w:style w:type="paragraph" w:customStyle="1" w:styleId="Text1">
    <w:name w:val="Text 1"/>
    <w:basedOn w:val="a"/>
    <w:rsid w:val="001E1BE9"/>
    <w:pPr>
      <w:ind w:left="850" w:firstLine="0"/>
    </w:pPr>
  </w:style>
  <w:style w:type="paragraph" w:customStyle="1" w:styleId="NumPar1">
    <w:name w:val="NumPar 1"/>
    <w:basedOn w:val="a"/>
    <w:next w:val="Text1"/>
    <w:rsid w:val="001E1BE9"/>
    <w:pPr>
      <w:tabs>
        <w:tab w:val="num" w:pos="850"/>
      </w:tabs>
      <w:ind w:left="850" w:hanging="850"/>
    </w:pPr>
  </w:style>
  <w:style w:type="paragraph" w:customStyle="1" w:styleId="NormalLeft">
    <w:name w:val="Normal Left"/>
    <w:basedOn w:val="a"/>
    <w:rsid w:val="001E1BE9"/>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7576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tiri.p@evia.pste.gov.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faneiaster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faniastere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te.gov.gr" TargetMode="External"/><Relationship Id="rId4" Type="http://schemas.openxmlformats.org/officeDocument/2006/relationships/settings" Target="settings.xml"/><Relationship Id="rId9" Type="http://schemas.openxmlformats.org/officeDocument/2006/relationships/hyperlink" Target="mailto:panagoulaki.s@evia.pste.gov.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A7C6-32F4-4E10-BC06-7A5EAFA4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5071</Words>
  <Characters>27389</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HP Inc.</Company>
  <LinksUpToDate>false</LinksUpToDate>
  <CharactersWithSpaces>32396</CharactersWithSpaces>
  <SharedDoc>false</SharedDoc>
  <HLinks>
    <vt:vector size="18" baseType="variant">
      <vt:variant>
        <vt:i4>589904</vt:i4>
      </vt:variant>
      <vt:variant>
        <vt:i4>6</vt:i4>
      </vt:variant>
      <vt:variant>
        <vt:i4>0</vt:i4>
      </vt:variant>
      <vt:variant>
        <vt:i4>5</vt:i4>
      </vt:variant>
      <vt:variant>
        <vt:lpwstr>http://www.diafaniasterea.gr/</vt:lpwstr>
      </vt:variant>
      <vt:variant>
        <vt:lpwstr/>
      </vt:variant>
      <vt:variant>
        <vt:i4>3276848</vt:i4>
      </vt:variant>
      <vt:variant>
        <vt:i4>3</vt:i4>
      </vt:variant>
      <vt:variant>
        <vt:i4>0</vt:i4>
      </vt:variant>
      <vt:variant>
        <vt:i4>5</vt:i4>
      </vt:variant>
      <vt:variant>
        <vt:lpwstr>http://www.pste.gov.gr/</vt:lpwstr>
      </vt:variant>
      <vt:variant>
        <vt:lpwstr/>
      </vt:variant>
      <vt:variant>
        <vt:i4>5177403</vt:i4>
      </vt:variant>
      <vt:variant>
        <vt:i4>0</vt:i4>
      </vt:variant>
      <vt:variant>
        <vt:i4>0</vt:i4>
      </vt:variant>
      <vt:variant>
        <vt:i4>5</vt:i4>
      </vt:variant>
      <vt:variant>
        <vt:lpwstr>mailto:mertiri.p@evia.pste.gov.gr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panagoulaki.s</cp:lastModifiedBy>
  <cp:revision>23</cp:revision>
  <cp:lastPrinted>2016-10-26T09:40:00Z</cp:lastPrinted>
  <dcterms:created xsi:type="dcterms:W3CDTF">2021-03-22T15:21:00Z</dcterms:created>
  <dcterms:modified xsi:type="dcterms:W3CDTF">2021-04-26T13:01:00Z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