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CE0" w:rsidRPr="00601CE0" w:rsidRDefault="00601CE0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:rsidR="00D41FD6" w:rsidRPr="006B2C94" w:rsidRDefault="00D41FD6" w:rsidP="00C760F6">
      <w:pPr>
        <w:pStyle w:val="20"/>
        <w:tabs>
          <w:tab w:val="clear" w:pos="567"/>
          <w:tab w:val="left" w:pos="0"/>
        </w:tabs>
        <w:ind w:left="0" w:firstLine="0"/>
        <w:jc w:val="center"/>
        <w:rPr>
          <w:lang w:val="el-GR"/>
        </w:rPr>
      </w:pPr>
      <w:bookmarkStart w:id="0" w:name="_Toc13748962"/>
      <w:r>
        <w:rPr>
          <w:rFonts w:ascii="Calibri" w:hAnsi="Calibri"/>
          <w:lang w:val="el-GR"/>
        </w:rPr>
        <w:t>ΠΑΡΑΡΤΗΜΑ ΙΙI –ΤΕΥΔ</w:t>
      </w:r>
      <w:bookmarkEnd w:id="0"/>
    </w:p>
    <w:p w:rsidR="00156E04" w:rsidRPr="00B260DD" w:rsidRDefault="00156E04" w:rsidP="00156E04">
      <w:pPr>
        <w:jc w:val="center"/>
        <w:rPr>
          <w:b/>
          <w:bCs/>
          <w:sz w:val="24"/>
          <w:lang w:val="el-GR"/>
        </w:rPr>
      </w:pPr>
      <w:r w:rsidRPr="00B260DD">
        <w:rPr>
          <w:b/>
          <w:bCs/>
          <w:lang w:val="el-GR"/>
        </w:rPr>
        <w:t xml:space="preserve">ΤΥΠΟΠΟΙΗΜΕΝΟ ΕΝΤΥΠΟ ΥΠΕΥΘΥΝΗΣ ΔΗΛΩΣΗΣ </w:t>
      </w:r>
      <w:r w:rsidRPr="00B260DD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B260DD">
        <w:rPr>
          <w:b/>
          <w:bCs/>
          <w:sz w:val="24"/>
          <w:lang w:val="el-GR"/>
        </w:rPr>
        <w:t>ΥΔ)</w:t>
      </w:r>
    </w:p>
    <w:p w:rsidR="00156E04" w:rsidRPr="00B260DD" w:rsidRDefault="00156E04" w:rsidP="00156E04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 w:rsidRPr="00B260DD">
        <w:rPr>
          <w:b/>
          <w:bCs/>
          <w:sz w:val="24"/>
          <w:lang w:val="el-GR"/>
        </w:rPr>
        <w:t>[άρθρου 79 παρ. 4 ν. 4412/2016 (Α 147)]</w:t>
      </w:r>
    </w:p>
    <w:p w:rsidR="00156E04" w:rsidRPr="00B260DD" w:rsidRDefault="00156E04" w:rsidP="00156E04">
      <w:pPr>
        <w:jc w:val="center"/>
        <w:rPr>
          <w:lang w:val="el-GR"/>
        </w:rPr>
      </w:pPr>
      <w:r w:rsidRPr="00B260DD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B260DD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156E04" w:rsidRPr="00B260DD" w:rsidRDefault="00156E04" w:rsidP="00156E04">
      <w:pPr>
        <w:jc w:val="center"/>
        <w:rPr>
          <w:b/>
          <w:bCs/>
          <w:lang w:val="el-GR"/>
        </w:rPr>
      </w:pPr>
      <w:r w:rsidRPr="00B260DD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156E04" w:rsidRPr="00B260DD" w:rsidRDefault="00156E04" w:rsidP="00156E0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lang w:val="el-GR"/>
        </w:rPr>
      </w:pPr>
      <w:r w:rsidRPr="00B260DD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156E04" w:rsidRPr="006906AB" w:rsidTr="00651733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Ονομασία: [</w:t>
            </w:r>
            <w:r>
              <w:rPr>
                <w:lang w:val="el-GR"/>
              </w:rPr>
              <w:t>ΠΕΡΙΦΕΡΕΙΑ ΣΤΕΡΕΑΣ ΕΛΛΑΔΑΣ – ΠΕΡΙΦΕΡΕΙΑΚΗ ΕΝΟΤΗΤΑ ΒΟΙΩΤΙΑΣ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Κωδικός  Αναθέτουσας Αρχής / Αναθέτοντα Φορέα ΚΗΜΔΗΣ : [</w:t>
            </w:r>
            <w:r>
              <w:rPr>
                <w:lang w:val="el-GR"/>
              </w:rPr>
              <w:t>79146</w:t>
            </w:r>
            <w:r w:rsidRPr="00B260DD">
              <w:rPr>
                <w:lang w:val="el-GR"/>
              </w:rPr>
              <w:t>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B260DD">
              <w:rPr>
                <w:lang w:val="el-GR"/>
              </w:rPr>
              <w:t>Ταχ</w:t>
            </w:r>
            <w:proofErr w:type="spellEnd"/>
            <w:r w:rsidRPr="00B260DD">
              <w:rPr>
                <w:lang w:val="el-GR"/>
              </w:rPr>
              <w:t xml:space="preserve">. Κωδικός: </w:t>
            </w:r>
            <w:r>
              <w:rPr>
                <w:lang w:val="el-GR"/>
              </w:rPr>
              <w:t>ΦΙΛΩΝΟΣ 35-39 - ΛΙΒΑΔΕΙΑ - 32131</w:t>
            </w:r>
          </w:p>
          <w:p w:rsidR="00156E04" w:rsidRPr="00B260DD" w:rsidRDefault="00C760F6" w:rsidP="0065173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Τηλέφωνο: [</w:t>
            </w:r>
            <w:r w:rsidR="00C760F6">
              <w:rPr>
                <w:lang w:val="el-GR"/>
              </w:rPr>
              <w:t>2261350270</w:t>
            </w:r>
            <w:r w:rsidRPr="00B260DD">
              <w:rPr>
                <w:lang w:val="el-GR"/>
              </w:rPr>
              <w:t>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- </w:t>
            </w:r>
            <w:proofErr w:type="spellStart"/>
            <w:r w:rsidRPr="00B260DD">
              <w:rPr>
                <w:lang w:val="el-GR"/>
              </w:rPr>
              <w:t>Ηλ</w:t>
            </w:r>
            <w:proofErr w:type="spellEnd"/>
            <w:r w:rsidRPr="00B260DD">
              <w:rPr>
                <w:lang w:val="el-GR"/>
              </w:rPr>
              <w:t>. ταχυδρομείο: [</w:t>
            </w:r>
            <w:proofErr w:type="spellStart"/>
            <w:r w:rsidR="00C760F6">
              <w:rPr>
                <w:lang w:val="en-US"/>
              </w:rPr>
              <w:t>mgkav</w:t>
            </w:r>
            <w:proofErr w:type="spellEnd"/>
            <w:r w:rsidRPr="00990B4F"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viotia</w:t>
            </w:r>
            <w:proofErr w:type="spellEnd"/>
            <w:r w:rsidRPr="00990B4F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 w:rsidRPr="00B260DD">
              <w:rPr>
                <w:lang w:val="el-GR"/>
              </w:rPr>
              <w:t>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Διεύθυνση στο Διαδίκτυο (διεύθυνση δικτυακού τόπου) (</w:t>
            </w:r>
            <w:r w:rsidRPr="00B260DD">
              <w:rPr>
                <w:i/>
                <w:lang w:val="el-GR"/>
              </w:rPr>
              <w:t>εάν υπάρχει</w:t>
            </w:r>
            <w:r w:rsidRPr="00B260DD">
              <w:rPr>
                <w:lang w:val="el-GR"/>
              </w:rPr>
              <w:t>): [……]</w:t>
            </w:r>
          </w:p>
        </w:tc>
      </w:tr>
      <w:tr w:rsidR="00156E04" w:rsidRPr="006906AB" w:rsidTr="00651733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B260DD">
              <w:rPr>
                <w:lang w:val="el-GR"/>
              </w:rPr>
              <w:t xml:space="preserve">): </w:t>
            </w:r>
            <w:r>
              <w:rPr>
                <w:lang w:val="el-GR"/>
              </w:rPr>
              <w:t xml:space="preserve">ΔΙΑΧΕΙΡΙΣΗ ΑΡΔΕΥΣΗΣ ΚΑΙ ΑΝΤΙΠΛΗΜΜΥΡΙΚΗΣ ΠΡΟΣΤΑΣΙΑΣ ΚΩΠΑΪΔΙΚΟΥ ΠΕΔΙΟΥ: </w:t>
            </w:r>
            <w:r w:rsidRPr="001748C8">
              <w:rPr>
                <w:b/>
                <w:bCs/>
                <w:szCs w:val="22"/>
                <w:lang w:val="el-GR"/>
              </w:rPr>
              <w:t>63721300-2 - Υπηρεσίες Λειτουργίας Υδάτινων οδών</w:t>
            </w:r>
            <w:r w:rsidRPr="00B260DD">
              <w:rPr>
                <w:lang w:val="el-GR"/>
              </w:rPr>
              <w:t xml:space="preserve">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Κωδικός στο ΚΗΜΔΗΣ: [……]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Η σύμβαση αναφέρεται σε έργα, προμήθειες, ή υπηρεσίες : [</w:t>
            </w:r>
            <w:r>
              <w:rPr>
                <w:lang w:val="el-GR"/>
              </w:rPr>
              <w:t>ΥΠΗΡΕΣΙΕΣ</w:t>
            </w:r>
            <w:r w:rsidRPr="00B260DD">
              <w:rPr>
                <w:lang w:val="el-GR"/>
              </w:rPr>
              <w:t>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Εφόσον υφίστανται, ένδειξη ύπαρξης σχετικών τμημάτων : [……]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B260DD">
              <w:rPr>
                <w:i/>
                <w:lang w:val="el-GR"/>
              </w:rPr>
              <w:t>εάν υπάρχει</w:t>
            </w:r>
            <w:r w:rsidRPr="00B260DD">
              <w:rPr>
                <w:lang w:val="el-GR"/>
              </w:rPr>
              <w:t>): [……]</w:t>
            </w:r>
          </w:p>
        </w:tc>
      </w:tr>
    </w:tbl>
    <w:p w:rsidR="00156E04" w:rsidRPr="00B260DD" w:rsidRDefault="00156E04" w:rsidP="00156E04">
      <w:pPr>
        <w:rPr>
          <w:lang w:val="el-GR"/>
        </w:rPr>
      </w:pPr>
    </w:p>
    <w:p w:rsidR="00156E04" w:rsidRDefault="00156E04" w:rsidP="00156E04">
      <w:pPr>
        <w:shd w:val="clear" w:color="auto" w:fill="B2B2B2"/>
        <w:rPr>
          <w:lang w:val="el-GR"/>
        </w:rPr>
      </w:pPr>
      <w:r w:rsidRPr="00B260DD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  <w:r>
        <w:rPr>
          <w:lang w:val="el-GR"/>
        </w:rPr>
        <w:t xml:space="preserve">  </w:t>
      </w:r>
    </w:p>
    <w:p w:rsidR="00156E04" w:rsidRPr="00B260DD" w:rsidRDefault="00156E04" w:rsidP="00156E04">
      <w:pPr>
        <w:shd w:val="clear" w:color="auto" w:fill="B2B2B2"/>
        <w:rPr>
          <w:b/>
          <w:bCs/>
          <w:lang w:val="el-GR"/>
        </w:rPr>
      </w:pPr>
      <w:r w:rsidRPr="00B260DD">
        <w:rPr>
          <w:b/>
          <w:bCs/>
          <w:u w:val="single"/>
          <w:lang w:val="el-GR"/>
        </w:rPr>
        <w:t xml:space="preserve">Μέρος </w:t>
      </w:r>
      <w:r>
        <w:rPr>
          <w:b/>
          <w:bCs/>
          <w:u w:val="single"/>
        </w:rPr>
        <w:t>II</w:t>
      </w:r>
      <w:r w:rsidRPr="00B260DD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156E04" w:rsidRPr="00B260DD" w:rsidRDefault="00156E04" w:rsidP="00156E04">
      <w:pPr>
        <w:jc w:val="center"/>
        <w:rPr>
          <w:b/>
          <w:i/>
          <w:lang w:val="el-GR"/>
        </w:rPr>
      </w:pPr>
      <w:r w:rsidRPr="00B260DD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F140F3" w:rsidRDefault="00156E04" w:rsidP="00651733">
            <w:pPr>
              <w:spacing w:before="120"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F140F3" w:rsidRDefault="00156E04" w:rsidP="00651733">
            <w:pPr>
              <w:spacing w:after="0"/>
              <w:rPr>
                <w:b/>
                <w:i/>
              </w:rPr>
            </w:pPr>
            <w:proofErr w:type="spellStart"/>
            <w:r w:rsidRPr="00F140F3">
              <w:rPr>
                <w:b/>
                <w:i/>
              </w:rPr>
              <w:t>Απάντηση</w:t>
            </w:r>
            <w:proofErr w:type="spellEnd"/>
            <w:r w:rsidRPr="00F140F3">
              <w:rPr>
                <w:b/>
                <w:i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   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Αριθμός φορολογικού μητρώου (ΑΦΜ):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   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hd w:val="clear" w:color="auto" w:fill="FFFFFF"/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Αρμόδιος ή αρμόδιοι</w:t>
            </w:r>
            <w:r w:rsidRPr="00B260DD">
              <w:rPr>
                <w:rStyle w:val="a6"/>
                <w:lang w:val="el-GR"/>
              </w:rPr>
              <w:t xml:space="preserve"> </w:t>
            </w:r>
            <w:r w:rsidRPr="00B260DD">
              <w:rPr>
                <w:lang w:val="el-GR"/>
              </w:rPr>
              <w:t>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Τηλέφωνο: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proofErr w:type="spellStart"/>
            <w:r w:rsidRPr="00B260DD">
              <w:rPr>
                <w:lang w:val="el-GR"/>
              </w:rPr>
              <w:t>Ηλ</w:t>
            </w:r>
            <w:proofErr w:type="spellEnd"/>
            <w:r w:rsidRPr="00B260DD">
              <w:rPr>
                <w:lang w:val="el-GR"/>
              </w:rPr>
              <w:t>. ταχυδρομείο: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Διεύθυνση στο Διαδίκτυο (διεύθυνση δικτυακού τόπου) (</w:t>
            </w:r>
            <w:r w:rsidRPr="00B260DD">
              <w:rPr>
                <w:i/>
                <w:lang w:val="el-GR"/>
              </w:rPr>
              <w:t>εάν υπάρχει</w:t>
            </w:r>
            <w:r w:rsidRPr="00B260DD">
              <w:rPr>
                <w:lang w:val="el-GR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  <w:p w:rsidR="00156E04" w:rsidRDefault="00156E04" w:rsidP="00651733">
            <w:pPr>
              <w:spacing w:after="0"/>
            </w:pPr>
            <w:r>
              <w:t>[……]</w:t>
            </w:r>
          </w:p>
          <w:p w:rsidR="00156E04" w:rsidRDefault="00156E04" w:rsidP="00651733">
            <w:pPr>
              <w:spacing w:after="0"/>
            </w:pPr>
            <w:r>
              <w:t>[……]</w:t>
            </w:r>
          </w:p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56E04" w:rsidRPr="006906AB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Ο οικονομικός φορέας είναι πολύ μικρή, μικρή </w:t>
            </w:r>
            <w:r w:rsidRPr="00B260DD">
              <w:rPr>
                <w:lang w:val="el-GR"/>
              </w:rPr>
              <w:lastRenderedPageBreak/>
              <w:t>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156E04" w:rsidRPr="00990B4F" w:rsidRDefault="00156E04" w:rsidP="00651733">
            <w:pPr>
              <w:spacing w:after="0"/>
              <w:rPr>
                <w:lang w:val="el-GR"/>
              </w:rPr>
            </w:pP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B260DD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B260DD">
              <w:rPr>
                <w:lang w:val="el-GR"/>
              </w:rPr>
              <w:t xml:space="preserve">.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156E04" w:rsidRPr="00B260DD" w:rsidRDefault="00156E04" w:rsidP="00651733">
            <w:pPr>
              <w:spacing w:after="0"/>
              <w:rPr>
                <w:b/>
                <w:lang w:val="el-GR"/>
              </w:rPr>
            </w:pPr>
            <w:r w:rsidRPr="00B260DD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156E04" w:rsidRPr="00B260DD" w:rsidRDefault="00156E04" w:rsidP="00651733">
            <w:pPr>
              <w:spacing w:after="0"/>
              <w:rPr>
                <w:b/>
                <w:u w:val="single"/>
                <w:lang w:val="el-GR"/>
              </w:rPr>
            </w:pPr>
            <w:r w:rsidRPr="00B260DD">
              <w:rPr>
                <w:b/>
                <w:lang w:val="el-GR"/>
              </w:rPr>
              <w:t>Εάν όχι: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B260DD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B260DD">
              <w:rPr>
                <w:lang w:val="el-GR"/>
              </w:rPr>
              <w:t xml:space="preserve"> </w:t>
            </w:r>
            <w:r w:rsidRPr="00B260DD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B260DD">
              <w:rPr>
                <w:b/>
                <w:lang w:val="el-GR"/>
              </w:rPr>
              <w:t>βεβαίωση</w:t>
            </w:r>
            <w:r w:rsidRPr="00B260DD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α) [……]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γ) [……]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δ) [] Ναι [] Όχι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ε) [] Ναι [] Όχι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56E04" w:rsidRDefault="00156E04" w:rsidP="00651733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before="120"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156E04" w:rsidRPr="006906AB" w:rsidTr="00651733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i/>
                <w:lang w:val="el-GR"/>
              </w:rPr>
              <w:t>Εάν ναι</w:t>
            </w:r>
            <w:r w:rsidRPr="00B260DD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:</w:t>
            </w:r>
          </w:p>
          <w:p w:rsidR="00156E04" w:rsidRPr="00B260DD" w:rsidRDefault="00156E04" w:rsidP="00651733">
            <w:pPr>
              <w:spacing w:after="0"/>
              <w:rPr>
                <w:color w:val="000000"/>
                <w:lang w:val="el-GR"/>
              </w:rPr>
            </w:pPr>
            <w:r w:rsidRPr="00B260DD">
              <w:rPr>
                <w:lang w:val="el-GR"/>
              </w:rPr>
              <w:lastRenderedPageBreak/>
              <w:t>α) Α</w:t>
            </w:r>
            <w:r w:rsidRPr="00B260DD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B260DD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</w:p>
          <w:p w:rsidR="00156E04" w:rsidRDefault="00156E04" w:rsidP="00651733">
            <w:pPr>
              <w:spacing w:after="0"/>
            </w:pPr>
            <w:r>
              <w:lastRenderedPageBreak/>
              <w:t>α) [……]</w:t>
            </w:r>
          </w:p>
          <w:p w:rsidR="00156E04" w:rsidRDefault="00156E04" w:rsidP="00651733">
            <w:pPr>
              <w:spacing w:after="0"/>
            </w:pPr>
          </w:p>
          <w:p w:rsidR="00156E04" w:rsidRDefault="00156E04" w:rsidP="00651733">
            <w:pPr>
              <w:spacing w:after="0"/>
            </w:pPr>
          </w:p>
          <w:p w:rsidR="00156E04" w:rsidRDefault="00156E04" w:rsidP="00651733">
            <w:pPr>
              <w:spacing w:after="0"/>
            </w:pPr>
          </w:p>
          <w:p w:rsidR="00156E04" w:rsidRDefault="00156E04" w:rsidP="00651733">
            <w:pPr>
              <w:spacing w:after="0"/>
            </w:pPr>
            <w:r>
              <w:t>β) [……]</w:t>
            </w:r>
          </w:p>
          <w:p w:rsidR="00156E04" w:rsidRDefault="00156E04" w:rsidP="00651733">
            <w:pPr>
              <w:spacing w:after="0"/>
            </w:pPr>
          </w:p>
          <w:p w:rsidR="00156E04" w:rsidRDefault="00156E04" w:rsidP="00651733">
            <w:pPr>
              <w:spacing w:after="0"/>
            </w:pPr>
          </w:p>
          <w:p w:rsidR="00156E04" w:rsidRDefault="00156E04" w:rsidP="00651733">
            <w:pPr>
              <w:spacing w:after="0"/>
            </w:pPr>
            <w:r>
              <w:t>γ) 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Τμήματα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   ]</w:t>
            </w:r>
          </w:p>
        </w:tc>
      </w:tr>
    </w:tbl>
    <w:p w:rsidR="00156E04" w:rsidRPr="00B260DD" w:rsidRDefault="00156E04" w:rsidP="003826E2">
      <w:pPr>
        <w:pageBreakBefore/>
        <w:rPr>
          <w:i/>
          <w:lang w:val="el-GR"/>
        </w:rPr>
      </w:pPr>
      <w:r w:rsidRPr="00B260DD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156E04" w:rsidRPr="00B260DD" w:rsidRDefault="00156E04" w:rsidP="00156E0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lang w:val="el-GR"/>
        </w:rPr>
      </w:pPr>
      <w:r w:rsidRPr="00B260DD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color w:val="000000"/>
                <w:lang w:val="el-GR"/>
              </w:rPr>
            </w:pPr>
            <w:r w:rsidRPr="00B260DD">
              <w:rPr>
                <w:lang w:val="el-GR"/>
              </w:rPr>
              <w:t>Ονοματεπώνυμο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</w:tbl>
    <w:p w:rsidR="00156E04" w:rsidRPr="00B260DD" w:rsidRDefault="00156E04" w:rsidP="00156E04">
      <w:pPr>
        <w:pageBreakBefore/>
        <w:ind w:left="850"/>
        <w:jc w:val="center"/>
        <w:rPr>
          <w:b/>
          <w:i/>
          <w:lang w:val="el-GR"/>
        </w:rPr>
      </w:pPr>
      <w:r>
        <w:rPr>
          <w:b/>
          <w:bCs/>
          <w:lang w:val="el-GR"/>
        </w:rPr>
        <w:lastRenderedPageBreak/>
        <w:t>Γ</w:t>
      </w:r>
      <w:r w:rsidRPr="00B260DD">
        <w:rPr>
          <w:b/>
          <w:bCs/>
          <w:lang w:val="el-GR"/>
        </w:rPr>
        <w:t>: Πληροφορίες σχετικά με τη στήριξη στις ικανότητες άλλων ΦΟΡΕΩΝ</w:t>
      </w:r>
      <w:r w:rsidRPr="00B260DD">
        <w:rPr>
          <w:lang w:val="el-GR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109F9">
              <w:t>IV</w:t>
            </w:r>
            <w:r w:rsidRPr="00B260DD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 w:rsidRPr="00E109F9">
              <w:t>V</w:t>
            </w:r>
            <w:r w:rsidRPr="00B260DD">
              <w:rPr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B260DD">
        <w:rPr>
          <w:b/>
          <w:i/>
          <w:lang w:val="el-GR"/>
        </w:rPr>
        <w:t>Εάν ναι</w:t>
      </w:r>
      <w:r w:rsidRPr="00B260DD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B260DD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B260DD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B260DD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56E04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B260DD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B260DD">
        <w:rPr>
          <w:i/>
          <w:lang w:val="el-GR"/>
        </w:rPr>
        <w:t xml:space="preserve"> και </w:t>
      </w:r>
      <w:r>
        <w:rPr>
          <w:i/>
        </w:rPr>
        <w:t>V</w:t>
      </w:r>
      <w:r w:rsidRPr="00B260DD">
        <w:rPr>
          <w:i/>
          <w:lang w:val="el-GR"/>
        </w:rPr>
        <w:t xml:space="preserve"> για κάθε ένα από τους οικονομικούς φορείς.</w:t>
      </w:r>
      <w:r>
        <w:rPr>
          <w:i/>
          <w:lang w:val="el-GR"/>
        </w:rPr>
        <w:t xml:space="preserve">  </w:t>
      </w:r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bCs/>
          <w:lang w:val="el-GR"/>
        </w:rPr>
      </w:pPr>
      <w:r w:rsidRPr="00B260DD">
        <w:rPr>
          <w:b/>
          <w:bCs/>
          <w:lang w:val="el-GR"/>
        </w:rPr>
        <w:t xml:space="preserve">Δ: Πληροφορίες σχετικά με υπεργολάβους στην ικανότητα των οποίων </w:t>
      </w:r>
      <w:r w:rsidRPr="00B260DD">
        <w:rPr>
          <w:b/>
          <w:bCs/>
          <w:u w:val="single"/>
          <w:lang w:val="el-GR"/>
        </w:rPr>
        <w:t>δεν στηρίζεται</w:t>
      </w:r>
      <w:r w:rsidRPr="00B260DD">
        <w:rPr>
          <w:b/>
          <w:bCs/>
          <w:lang w:val="el-GR"/>
        </w:rPr>
        <w:t xml:space="preserve"> ο οικονομικός φορέας</w:t>
      </w:r>
      <w:r w:rsidRPr="00B260DD">
        <w:rPr>
          <w:lang w:val="el-GR"/>
        </w:rPr>
        <w:t xml:space="preserve"> </w:t>
      </w:r>
    </w:p>
    <w:p w:rsidR="00156E04" w:rsidRPr="00B260DD" w:rsidRDefault="00156E04" w:rsidP="00156E0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  <w:lang w:val="el-GR"/>
        </w:rPr>
      </w:pPr>
      <w:r w:rsidRPr="00B260DD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[]Ναι []Όχι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Εάν </w:t>
            </w:r>
            <w:r w:rsidRPr="00B260DD">
              <w:rPr>
                <w:b/>
                <w:lang w:val="el-GR"/>
              </w:rPr>
              <w:t xml:space="preserve">ναι </w:t>
            </w:r>
            <w:r w:rsidRPr="00B260DD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56E04" w:rsidRDefault="00156E04" w:rsidP="00651733">
            <w:pPr>
              <w:spacing w:after="0"/>
            </w:pPr>
            <w:r>
              <w:t>[…]</w:t>
            </w:r>
          </w:p>
        </w:tc>
      </w:tr>
    </w:tbl>
    <w:p w:rsidR="00156E04" w:rsidRDefault="00156E04" w:rsidP="00156E0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i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56E04" w:rsidRPr="003B70AC" w:rsidRDefault="00156E04" w:rsidP="00156E0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color w:val="000000"/>
        </w:rPr>
      </w:pPr>
      <w:r w:rsidRPr="003B70AC">
        <w:rPr>
          <w:bCs/>
          <w:u w:val="single"/>
        </w:rPr>
        <w:t>Μέρος III: Λόγοι αποκλεισμού</w:t>
      </w:r>
    </w:p>
    <w:p w:rsidR="00156E04" w:rsidRPr="00B260DD" w:rsidRDefault="00156E04" w:rsidP="00156E04">
      <w:pPr>
        <w:jc w:val="center"/>
        <w:rPr>
          <w:lang w:val="el-GR"/>
        </w:rPr>
      </w:pPr>
      <w:r w:rsidRPr="00B260DD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156E04" w:rsidRPr="00B260DD" w:rsidRDefault="00156E04" w:rsidP="00156E0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color w:val="000000"/>
          <w:lang w:val="el-GR"/>
        </w:rPr>
      </w:pPr>
      <w:r w:rsidRPr="00B260DD">
        <w:rPr>
          <w:lang w:val="el-GR"/>
        </w:rPr>
        <w:t>Στο άρθρο 73 παρ. 1 ορίζονται οι ακόλουθοι λόγοι αποκλεισμού:</w:t>
      </w:r>
    </w:p>
    <w:p w:rsidR="00156E04" w:rsidRDefault="00156E04" w:rsidP="00156E04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156E04" w:rsidRDefault="00156E04" w:rsidP="00156E04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δωροδοκία</w:t>
      </w:r>
      <w:proofErr w:type="spellEnd"/>
      <w:r>
        <w:rPr>
          <w:color w:val="000000"/>
        </w:rPr>
        <w:t>·</w:t>
      </w:r>
    </w:p>
    <w:p w:rsidR="00156E04" w:rsidRDefault="00156E04" w:rsidP="00156E04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απάτη</w:t>
      </w:r>
      <w:proofErr w:type="spellEnd"/>
      <w:r>
        <w:rPr>
          <w:color w:val="000000"/>
        </w:rPr>
        <w:t>·</w:t>
      </w:r>
    </w:p>
    <w:p w:rsidR="00156E04" w:rsidRPr="00B260DD" w:rsidRDefault="00156E04" w:rsidP="00156E04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r w:rsidRPr="00B260DD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B260DD">
        <w:rPr>
          <w:rStyle w:val="a6"/>
          <w:color w:val="000000"/>
          <w:lang w:val="el-GR"/>
        </w:rPr>
        <w:t>·</w:t>
      </w:r>
    </w:p>
    <w:p w:rsidR="00156E04" w:rsidRPr="00B260DD" w:rsidRDefault="00156E04" w:rsidP="00156E04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rStyle w:val="a6"/>
          <w:b/>
          <w:color w:val="000000"/>
          <w:lang w:val="el-GR"/>
        </w:rPr>
      </w:pPr>
      <w:r w:rsidRPr="00B260DD">
        <w:rPr>
          <w:b/>
          <w:color w:val="000000"/>
          <w:lang w:val="el-GR"/>
        </w:rPr>
        <w:lastRenderedPageBreak/>
        <w:t>νομιμοποίηση εσόδων από παράνομες δραστηριότητες ή χρηματοδότηση της τρομοκρατίας</w:t>
      </w:r>
      <w:r w:rsidRPr="00B260DD">
        <w:rPr>
          <w:color w:val="000000"/>
          <w:lang w:val="el-GR"/>
        </w:rPr>
        <w:t>·</w:t>
      </w:r>
    </w:p>
    <w:p w:rsidR="00156E04" w:rsidRPr="00773061" w:rsidRDefault="00156E04" w:rsidP="00156E04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bCs/>
          <w:i/>
          <w:iCs/>
          <w:sz w:val="32"/>
          <w:szCs w:val="32"/>
          <w:lang w:val="el-GR"/>
        </w:rPr>
      </w:pPr>
      <w:r w:rsidRPr="00773061">
        <w:rPr>
          <w:rStyle w:val="a6"/>
          <w:b/>
          <w:color w:val="000000"/>
          <w:sz w:val="32"/>
          <w:szCs w:val="32"/>
          <w:lang w:val="el-GR"/>
        </w:rPr>
        <w:t>παιδική εργασία και άλλες μορφές εμπορίας ανθρώπων</w:t>
      </w:r>
      <w:r w:rsidRPr="00773061">
        <w:rPr>
          <w:rStyle w:val="a6"/>
          <w:color w:val="000000"/>
          <w:sz w:val="32"/>
          <w:szCs w:val="32"/>
          <w:lang w:val="el-GR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bCs/>
                <w:i/>
                <w:iCs/>
                <w:lang w:val="el-GR"/>
              </w:rPr>
            </w:pPr>
            <w:r w:rsidRPr="00B260DD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napToGrid w:val="0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Υπάρχει τελεσίδικη καταδικαστική </w:t>
            </w:r>
            <w:r w:rsidRPr="00B260DD">
              <w:rPr>
                <w:b/>
                <w:lang w:val="el-GR"/>
              </w:rPr>
              <w:t>απόφαση εις βάρος του οικονομικού φορέα</w:t>
            </w:r>
            <w:r w:rsidRPr="00B260DD">
              <w:rPr>
                <w:lang w:val="el-GR"/>
              </w:rPr>
              <w:t xml:space="preserve"> ή </w:t>
            </w:r>
            <w:r w:rsidRPr="00B260DD">
              <w:rPr>
                <w:b/>
                <w:lang w:val="el-GR"/>
              </w:rPr>
              <w:t>οποιουδήποτε</w:t>
            </w:r>
            <w:r w:rsidRPr="00B260DD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lang w:val="el-GR"/>
              </w:rPr>
              <w:t>[] Ναι [] Όχι</w:t>
            </w: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56E04" w:rsidRDefault="00156E04" w:rsidP="00651733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, αναφέρετε: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>β) Προσδιορίστε ποιος έχει καταδικαστεί [ ]·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 xml:space="preserve">γ) </w:t>
            </w:r>
            <w:r w:rsidRPr="00B260DD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 xml:space="preserve">α) Ημερομηνία:[   ], 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 xml:space="preserve">σημείο-(-α): [   ], 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>λόγος(-οι):[   ]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>β) [……]</w:t>
            </w:r>
          </w:p>
          <w:p w:rsidR="00156E04" w:rsidRPr="00B260DD" w:rsidRDefault="00156E04" w:rsidP="00651733">
            <w:pPr>
              <w:spacing w:after="0"/>
              <w:jc w:val="left"/>
              <w:rPr>
                <w:i/>
                <w:lang w:val="el-GR"/>
              </w:rPr>
            </w:pPr>
            <w:r w:rsidRPr="00B260DD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56E04" w:rsidRDefault="00156E04" w:rsidP="00651733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 w:rsidRPr="00B260DD">
              <w:rPr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ναι,</w:t>
            </w:r>
            <w:r w:rsidRPr="00B260DD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</w:tbl>
    <w:p w:rsidR="00156E04" w:rsidRPr="00B260DD" w:rsidRDefault="00156E04" w:rsidP="00156E04">
      <w:pPr>
        <w:pageBreakBefore/>
        <w:rPr>
          <w:b/>
          <w:i/>
          <w:lang w:val="el-GR"/>
        </w:rPr>
      </w:pPr>
      <w:r w:rsidRPr="00B260DD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156E04" w:rsidTr="00651733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i/>
                <w:lang w:val="el-GR"/>
              </w:rPr>
            </w:pPr>
            <w:r w:rsidRPr="00B260DD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Tr="0065173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1) Ο οικονομικός φορέας έχει εκπληρώσει όλες </w:t>
            </w:r>
            <w:r w:rsidRPr="00B260DD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B260DD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156E04" w:rsidTr="00651733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Εάν όχι αναφέρετε: </w:t>
            </w: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α) Χώρα ή κράτος μέλος για το οποίο πρόκειται:</w:t>
            </w: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β) Ποιο είναι το σχετικό ποσό;</w:t>
            </w: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γ)Πως διαπιστώθηκε η αθέτηση των υποχρεώσεων;</w:t>
            </w:r>
          </w:p>
          <w:p w:rsidR="00156E04" w:rsidRPr="00B260DD" w:rsidRDefault="00156E04" w:rsidP="00651733">
            <w:pPr>
              <w:snapToGrid w:val="0"/>
              <w:spacing w:after="0"/>
              <w:rPr>
                <w:b/>
                <w:lang w:val="el-GR"/>
              </w:rPr>
            </w:pPr>
            <w:r w:rsidRPr="00B260DD">
              <w:rPr>
                <w:lang w:val="el-GR"/>
              </w:rPr>
              <w:t>1) Μέσω δικαστικής ή διοικητικής απόφασης;</w:t>
            </w: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 xml:space="preserve">- </w:t>
            </w:r>
            <w:r w:rsidRPr="00B260DD">
              <w:rPr>
                <w:lang w:val="el-GR"/>
              </w:rPr>
              <w:t>Η εν λόγω απόφαση είναι τελεσίδικη και δεσμευτική;</w:t>
            </w: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Αναφέρατε την ημερομηνία καταδίκης ή έκδοσης απόφασης</w:t>
            </w:r>
          </w:p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 xml:space="preserve">2) Με άλλα μέσα; </w:t>
            </w:r>
            <w:proofErr w:type="spellStart"/>
            <w:r w:rsidRPr="00B260DD">
              <w:rPr>
                <w:lang w:val="el-GR"/>
              </w:rPr>
              <w:t>Διευκρινήστε</w:t>
            </w:r>
            <w:proofErr w:type="spellEnd"/>
            <w:r w:rsidRPr="00B260DD">
              <w:rPr>
                <w:lang w:val="el-GR"/>
              </w:rPr>
              <w:t>:</w:t>
            </w: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B260DD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156E04" w:rsidTr="00651733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156E04" w:rsidRDefault="00156E04" w:rsidP="00651733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56E04" w:rsidTr="00651733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α)[……]·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β)[……]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 xml:space="preserve">γ.1) [] Ναι [] Όχι 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 xml:space="preserve">-[] Ναι [] Όχι 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-[……]·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-[……]·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γ.2)[……]·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sz w:val="21"/>
                      <w:szCs w:val="21"/>
                      <w:lang w:val="el-GR"/>
                    </w:rPr>
                  </w:pPr>
                  <w:r w:rsidRPr="00B260DD">
                    <w:rPr>
                      <w:lang w:val="el-GR"/>
                    </w:rPr>
                    <w:t xml:space="preserve">δ) [] Ναι [] Όχι </w:t>
                  </w:r>
                </w:p>
                <w:p w:rsidR="00156E04" w:rsidRPr="00B260DD" w:rsidRDefault="00156E04" w:rsidP="00651733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B260DD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156E04" w:rsidRDefault="00156E04" w:rsidP="00651733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α)[……]·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β)[……]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 xml:space="preserve">γ.1) [] Ναι [] Όχι 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 xml:space="preserve">-[] Ναι [] Όχι 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-[……]·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-[……]·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γ.2)[……]·</w:t>
                  </w:r>
                </w:p>
                <w:p w:rsidR="00156E04" w:rsidRPr="00B260DD" w:rsidRDefault="00156E04" w:rsidP="00651733">
                  <w:pPr>
                    <w:spacing w:after="0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 xml:space="preserve">δ) [] Ναι [] Όχι </w:t>
                  </w:r>
                </w:p>
                <w:p w:rsidR="00156E04" w:rsidRPr="00B260DD" w:rsidRDefault="00156E04" w:rsidP="00651733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B260DD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156E04" w:rsidRDefault="00156E04" w:rsidP="00651733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156E04" w:rsidRDefault="00156E04" w:rsidP="00651733">
            <w:pPr>
              <w:spacing w:after="0"/>
              <w:jc w:val="left"/>
            </w:pPr>
          </w:p>
        </w:tc>
      </w:tr>
      <w:tr w:rsidR="00156E04" w:rsidTr="0065173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jc w:val="left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B260DD">
              <w:rPr>
                <w:rStyle w:val="a6"/>
                <w:i/>
                <w:lang w:val="el-GR"/>
              </w:rPr>
              <w:t xml:space="preserve"> </w:t>
            </w:r>
          </w:p>
          <w:p w:rsidR="00156E04" w:rsidRDefault="00156E04" w:rsidP="00651733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156E04" w:rsidRDefault="00156E04" w:rsidP="00156E04">
      <w:pPr>
        <w:pStyle w:val="SectionTitle"/>
        <w:ind w:firstLine="0"/>
      </w:pPr>
    </w:p>
    <w:p w:rsidR="00156E04" w:rsidRPr="00B260DD" w:rsidRDefault="00156E04" w:rsidP="00156E04">
      <w:pPr>
        <w:pageBreakBefore/>
        <w:jc w:val="center"/>
        <w:rPr>
          <w:b/>
          <w:i/>
          <w:lang w:val="el-GR"/>
        </w:rPr>
      </w:pPr>
      <w:r w:rsidRPr="00B260DD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i/>
                <w:lang w:val="el-GR"/>
              </w:rPr>
            </w:pPr>
            <w:r w:rsidRPr="00B260DD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Ο οικονομικός φορέας έχει,</w:t>
            </w:r>
            <w:r w:rsidRPr="00B260DD">
              <w:rPr>
                <w:b/>
                <w:lang w:val="el-GR"/>
              </w:rPr>
              <w:t xml:space="preserve"> εν γνώσει του</w:t>
            </w:r>
            <w:r w:rsidRPr="00B260DD">
              <w:rPr>
                <w:lang w:val="el-GR"/>
              </w:rPr>
              <w:t xml:space="preserve">, αθετήσει </w:t>
            </w:r>
            <w:r w:rsidRPr="00B260DD">
              <w:rPr>
                <w:b/>
                <w:lang w:val="el-GR"/>
              </w:rPr>
              <w:t xml:space="preserve">τις υποχρεώσεις του </w:t>
            </w:r>
            <w:r w:rsidRPr="00B260DD">
              <w:rPr>
                <w:lang w:val="el-GR"/>
              </w:rPr>
              <w:t xml:space="preserve">στους τομείς του </w:t>
            </w:r>
            <w:r w:rsidRPr="00B260DD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156E04" w:rsidRPr="006906AB" w:rsidTr="00651733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jc w:val="left"/>
              <w:rPr>
                <w:b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b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56E04" w:rsidRPr="00B260DD" w:rsidRDefault="00156E04" w:rsidP="00651733">
            <w:pPr>
              <w:spacing w:after="0"/>
              <w:jc w:val="left"/>
              <w:rPr>
                <w:b/>
                <w:lang w:val="el-GR"/>
              </w:rPr>
            </w:pPr>
            <w:r w:rsidRPr="00B260DD">
              <w:rPr>
                <w:lang w:val="el-GR"/>
              </w:rPr>
              <w:t>[] Ναι [] Όχι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το έχει πράξει,</w:t>
            </w:r>
            <w:r w:rsidRPr="00B260DD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156E04" w:rsidRPr="006906AB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α) πτώχευση, ή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β) διαδικασία εξυγίανσης, ή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γ) ειδική εκκαθάριση, ή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156E04" w:rsidRPr="00B260DD" w:rsidRDefault="00156E04" w:rsidP="00651733">
            <w:pPr>
              <w:spacing w:after="0"/>
              <w:rPr>
                <w:color w:val="000000"/>
                <w:lang w:val="el-GR"/>
              </w:rPr>
            </w:pPr>
            <w:r w:rsidRPr="00B260DD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Εάν ναι: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Παραθέστε λεπτομερή στοιχεία: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B260DD">
              <w:rPr>
                <w:rStyle w:val="ae"/>
                <w:lang w:val="el-GR"/>
              </w:rPr>
              <w:t xml:space="preserve">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>[] Ναι [] Όχι</w:t>
            </w: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>-[.......................]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lang w:val="el-GR"/>
              </w:rPr>
              <w:t>-[.......................]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56E04" w:rsidTr="00651733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lang w:val="el-GR"/>
              </w:rPr>
            </w:pPr>
            <w:r w:rsidRPr="00204701">
              <w:rPr>
                <w:rStyle w:val="NormalBoldChar"/>
                <w:rFonts w:eastAsia="Calibri"/>
                <w:b w:val="0"/>
                <w:szCs w:val="22"/>
              </w:rPr>
              <w:t>Έχει διαπράξει</w:t>
            </w:r>
            <w:r>
              <w:rPr>
                <w:rStyle w:val="NormalBoldChar"/>
                <w:rFonts w:eastAsia="Calibri"/>
                <w:b w:val="0"/>
              </w:rPr>
              <w:t xml:space="preserve"> ο </w:t>
            </w:r>
            <w:r w:rsidRPr="00B260DD">
              <w:rPr>
                <w:lang w:val="el-GR"/>
              </w:rPr>
              <w:t xml:space="preserve">οικονομικός φορέας </w:t>
            </w:r>
            <w:r w:rsidRPr="00B260DD">
              <w:rPr>
                <w:b/>
                <w:lang w:val="el-GR"/>
              </w:rPr>
              <w:t>σοβαρό επαγγελματικό παράπτωμα</w:t>
            </w:r>
            <w:r w:rsidRPr="00B260DD">
              <w:rPr>
                <w:lang w:val="el-GR"/>
              </w:rPr>
              <w:t>;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156E04" w:rsidRDefault="00156E04" w:rsidP="00651733">
            <w:pPr>
              <w:spacing w:after="0"/>
            </w:pPr>
          </w:p>
          <w:p w:rsidR="00156E04" w:rsidRDefault="00156E04" w:rsidP="00651733">
            <w:pPr>
              <w:spacing w:after="0"/>
            </w:pPr>
            <w:r>
              <w:t>[.......................]</w:t>
            </w:r>
          </w:p>
        </w:tc>
      </w:tr>
      <w:tr w:rsidR="00156E04" w:rsidTr="00651733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56E04" w:rsidRPr="00B260DD" w:rsidRDefault="00156E04" w:rsidP="00651733">
            <w:pPr>
              <w:spacing w:after="0"/>
              <w:jc w:val="left"/>
              <w:rPr>
                <w:b/>
                <w:lang w:val="el-GR"/>
              </w:rPr>
            </w:pPr>
            <w:r w:rsidRPr="00B260DD">
              <w:rPr>
                <w:lang w:val="el-GR"/>
              </w:rPr>
              <w:t>[] Ναι [] Όχι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το έχει πράξει,</w:t>
            </w:r>
            <w:r w:rsidRPr="00B260DD">
              <w:rPr>
                <w:lang w:val="el-GR"/>
              </w:rPr>
              <w:t xml:space="preserve"> περιγράψτε τα μέτρα που λήφθηκαν: </w:t>
            </w:r>
          </w:p>
          <w:p w:rsidR="00156E04" w:rsidRDefault="00156E04" w:rsidP="00651733">
            <w:pPr>
              <w:spacing w:after="0"/>
              <w:jc w:val="left"/>
            </w:pPr>
            <w:r>
              <w:t>[..........……]</w:t>
            </w:r>
          </w:p>
        </w:tc>
      </w:tr>
      <w:tr w:rsidR="00156E04" w:rsidTr="00651733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lang w:val="el-GR"/>
              </w:rPr>
            </w:pPr>
            <w:r w:rsidRPr="00990B4F">
              <w:rPr>
                <w:rStyle w:val="NormalBoldChar"/>
                <w:rFonts w:eastAsia="Calibri"/>
                <w:b w:val="0"/>
                <w:szCs w:val="22"/>
              </w:rPr>
              <w:lastRenderedPageBreak/>
              <w:t>Έχει συνάψει</w:t>
            </w:r>
            <w:r w:rsidRPr="00B260DD">
              <w:rPr>
                <w:lang w:val="el-GR"/>
              </w:rPr>
              <w:t xml:space="preserve"> ο οικονομικός φορέας </w:t>
            </w:r>
            <w:r w:rsidRPr="00B260DD">
              <w:rPr>
                <w:b/>
                <w:lang w:val="el-GR"/>
              </w:rPr>
              <w:t>συμφωνίες</w:t>
            </w:r>
            <w:r w:rsidRPr="00B260DD">
              <w:rPr>
                <w:lang w:val="el-GR"/>
              </w:rPr>
              <w:t xml:space="preserve"> με άλλους οικονομικούς φορείς </w:t>
            </w:r>
            <w:r w:rsidRPr="00B260DD">
              <w:rPr>
                <w:b/>
                <w:lang w:val="el-GR"/>
              </w:rPr>
              <w:t>με σκοπό τη στρέβλωση του ανταγωνισμού</w:t>
            </w:r>
            <w:r w:rsidRPr="00B260DD">
              <w:rPr>
                <w:lang w:val="el-GR"/>
              </w:rPr>
              <w:t>;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  <w:r>
              <w:t>[…...........]</w:t>
            </w:r>
          </w:p>
        </w:tc>
      </w:tr>
      <w:tr w:rsidR="00156E04" w:rsidTr="00651733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56E04" w:rsidRPr="00B260DD" w:rsidRDefault="00156E04" w:rsidP="00651733">
            <w:pPr>
              <w:spacing w:after="0"/>
              <w:jc w:val="left"/>
              <w:rPr>
                <w:b/>
                <w:lang w:val="el-GR"/>
              </w:rPr>
            </w:pPr>
            <w:r w:rsidRPr="00B260DD">
              <w:rPr>
                <w:lang w:val="el-GR"/>
              </w:rPr>
              <w:t>[] Ναι [] Όχι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το έχει πράξει,</w:t>
            </w:r>
            <w:r w:rsidRPr="00B260DD">
              <w:rPr>
                <w:lang w:val="el-GR"/>
              </w:rPr>
              <w:t xml:space="preserve"> περιγράψτε τα μέτρα που λήφθηκαν:</w:t>
            </w:r>
          </w:p>
          <w:p w:rsidR="00156E04" w:rsidRDefault="00156E04" w:rsidP="00651733">
            <w:pPr>
              <w:spacing w:after="0"/>
              <w:jc w:val="left"/>
            </w:pPr>
            <w:r>
              <w:t>[……]</w:t>
            </w:r>
          </w:p>
        </w:tc>
      </w:tr>
      <w:tr w:rsidR="00156E04" w:rsidTr="00651733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204701" w:rsidRDefault="00156E04" w:rsidP="00651733">
            <w:pPr>
              <w:spacing w:after="0"/>
              <w:rPr>
                <w:b/>
                <w:szCs w:val="22"/>
                <w:lang w:val="el-GR"/>
              </w:rPr>
            </w:pPr>
            <w:r w:rsidRPr="00204701">
              <w:rPr>
                <w:rStyle w:val="NormalBoldChar"/>
                <w:rFonts w:eastAsia="Calibri"/>
                <w:b w:val="0"/>
                <w:szCs w:val="22"/>
              </w:rPr>
              <w:t xml:space="preserve">Γνωρίζει ο οικονομικός φορέας την ύπαρξη τυχόν </w:t>
            </w:r>
            <w:r w:rsidRPr="00204701">
              <w:rPr>
                <w:b/>
                <w:szCs w:val="22"/>
                <w:lang w:val="el-GR"/>
              </w:rPr>
              <w:t>σύγκρουσης συμφερόντων</w:t>
            </w:r>
            <w:r>
              <w:rPr>
                <w:b/>
                <w:szCs w:val="22"/>
                <w:lang w:val="el-GR"/>
              </w:rPr>
              <w:t>,</w:t>
            </w:r>
            <w:r w:rsidRPr="00204701">
              <w:rPr>
                <w:szCs w:val="22"/>
                <w:lang w:val="el-GR"/>
              </w:rPr>
              <w:t xml:space="preserve"> λόγω της συμμετοχής του στη διαδικασία ανάθεσης της σύμβασης;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  <w:r>
              <w:t>[.........…]</w:t>
            </w:r>
          </w:p>
        </w:tc>
      </w:tr>
      <w:tr w:rsidR="00156E04" w:rsidTr="00651733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lang w:val="el-GR"/>
              </w:rPr>
            </w:pPr>
            <w:r w:rsidRPr="00204701">
              <w:rPr>
                <w:rStyle w:val="NormalBoldChar"/>
                <w:rFonts w:eastAsia="Calibri"/>
                <w:b w:val="0"/>
                <w:szCs w:val="22"/>
              </w:rPr>
              <w:t xml:space="preserve">Έχει παράσχει ο οικονομικός φορέας ή </w:t>
            </w:r>
            <w:r w:rsidRPr="00204701">
              <w:rPr>
                <w:szCs w:val="22"/>
                <w:lang w:val="el-GR"/>
              </w:rPr>
              <w:t xml:space="preserve">επιχείρηση συνδεδεμένη με αυτόν </w:t>
            </w:r>
            <w:r w:rsidRPr="00204701">
              <w:rPr>
                <w:b/>
                <w:szCs w:val="22"/>
                <w:lang w:val="el-GR"/>
              </w:rPr>
              <w:t>συμβουλές</w:t>
            </w:r>
            <w:r w:rsidRPr="00204701">
              <w:rPr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204701">
              <w:rPr>
                <w:b/>
                <w:szCs w:val="22"/>
                <w:lang w:val="el-GR"/>
              </w:rPr>
              <w:t>αναμειχθεί στην προετοιμασία</w:t>
            </w:r>
            <w:r w:rsidRPr="00B260DD">
              <w:rPr>
                <w:lang w:val="el-GR"/>
              </w:rPr>
              <w:t xml:space="preserve"> της διαδικασίας σύναψης της σύμβασης;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  <w:r>
              <w:t>[...................…]</w:t>
            </w:r>
          </w:p>
        </w:tc>
      </w:tr>
      <w:tr w:rsidR="00156E04" w:rsidTr="00651733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lang w:val="el-GR"/>
              </w:rPr>
            </w:pPr>
            <w:r w:rsidRPr="00B260DD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</w:p>
          <w:p w:rsidR="00156E04" w:rsidRDefault="00156E04" w:rsidP="00651733">
            <w:pPr>
              <w:spacing w:after="0"/>
              <w:jc w:val="left"/>
            </w:pPr>
            <w:r>
              <w:t>[….................]</w:t>
            </w:r>
          </w:p>
        </w:tc>
      </w:tr>
      <w:tr w:rsidR="00156E04" w:rsidTr="00651733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ναι</w:t>
            </w:r>
            <w:r w:rsidRPr="00B260DD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156E04" w:rsidRPr="00B260DD" w:rsidRDefault="00156E04" w:rsidP="00651733">
            <w:pPr>
              <w:spacing w:after="0"/>
              <w:jc w:val="left"/>
              <w:rPr>
                <w:b/>
                <w:lang w:val="el-GR"/>
              </w:rPr>
            </w:pPr>
            <w:r w:rsidRPr="00B260DD">
              <w:rPr>
                <w:lang w:val="el-GR"/>
              </w:rPr>
              <w:t>[] Ναι [] Όχι</w:t>
            </w:r>
          </w:p>
          <w:p w:rsidR="00156E04" w:rsidRPr="00B260DD" w:rsidRDefault="00156E04" w:rsidP="00651733">
            <w:pPr>
              <w:spacing w:after="0"/>
              <w:jc w:val="left"/>
              <w:rPr>
                <w:lang w:val="el-GR"/>
              </w:rPr>
            </w:pPr>
            <w:r w:rsidRPr="00B260DD">
              <w:rPr>
                <w:b/>
                <w:lang w:val="el-GR"/>
              </w:rPr>
              <w:t>Εάν το έχει πράξει,</w:t>
            </w:r>
            <w:r w:rsidRPr="00B260DD">
              <w:rPr>
                <w:lang w:val="el-GR"/>
              </w:rPr>
              <w:t xml:space="preserve"> περιγράψτε τα μέτρα που λήφθηκαν:</w:t>
            </w:r>
          </w:p>
          <w:p w:rsidR="00156E04" w:rsidRDefault="00156E04" w:rsidP="00651733">
            <w:pPr>
              <w:spacing w:after="0"/>
              <w:jc w:val="left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Μπορεί ο οικονομικός φορέας να επιβεβαιώσει ότι: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β) δεν έχει αποκρύψει τις πληροφορίες αυτές,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</w:t>
            </w:r>
            <w:r w:rsidRPr="00B260DD">
              <w:rPr>
                <w:lang w:val="el-GR"/>
              </w:rPr>
              <w:lastRenderedPageBreak/>
              <w:t xml:space="preserve">αρχή/αναθέτοντα φορέα 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jc w:val="left"/>
            </w:pPr>
            <w:r>
              <w:lastRenderedPageBreak/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156E04" w:rsidRDefault="00156E04" w:rsidP="00156E04">
      <w:pPr>
        <w:pStyle w:val="ChapterTitle"/>
      </w:pPr>
    </w:p>
    <w:p w:rsidR="00156E04" w:rsidRDefault="00156E04" w:rsidP="00156E04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156E04" w:rsidRPr="00B260DD" w:rsidRDefault="00156E04" w:rsidP="00156E04">
      <w:pPr>
        <w:rPr>
          <w:b/>
          <w:bCs/>
          <w:lang w:val="el-GR"/>
        </w:rPr>
      </w:pPr>
      <w:r w:rsidRPr="00B260DD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B260DD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156E04" w:rsidRPr="00B260DD" w:rsidRDefault="00156E04" w:rsidP="00156E04">
      <w:pPr>
        <w:jc w:val="center"/>
        <w:rPr>
          <w:b/>
          <w:i/>
          <w:sz w:val="21"/>
          <w:szCs w:val="21"/>
          <w:lang w:val="el-GR"/>
        </w:rPr>
      </w:pPr>
      <w:r w:rsidRPr="00B260DD">
        <w:rPr>
          <w:b/>
          <w:bCs/>
          <w:lang w:val="el-GR"/>
        </w:rPr>
        <w:t>α: Γενική ένδειξη για όλα τα κριτήρια επιλογής</w:t>
      </w:r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B260DD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B260DD">
        <w:rPr>
          <w:b/>
          <w:sz w:val="21"/>
          <w:szCs w:val="21"/>
          <w:u w:val="single"/>
          <w:lang w:val="el-GR"/>
        </w:rPr>
        <w:t>μόνο</w:t>
      </w:r>
      <w:r w:rsidRPr="00B260DD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B260DD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B260DD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B260DD">
        <w:rPr>
          <w:b/>
          <w:i/>
          <w:sz w:val="21"/>
          <w:szCs w:val="21"/>
          <w:lang w:val="el-GR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i/>
                <w:lang w:val="el-GR"/>
              </w:rPr>
            </w:pPr>
            <w:r w:rsidRPr="00B260DD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156E04" w:rsidRDefault="00156E04" w:rsidP="00156E04">
      <w:pPr>
        <w:pStyle w:val="SectionTitle"/>
        <w:rPr>
          <w:sz w:val="22"/>
        </w:rPr>
      </w:pPr>
    </w:p>
    <w:p w:rsidR="00156E04" w:rsidRDefault="00156E04" w:rsidP="00156E04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B260DD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B260DD">
        <w:rPr>
          <w:b/>
          <w:i/>
          <w:sz w:val="21"/>
          <w:szCs w:val="21"/>
          <w:u w:val="single"/>
          <w:lang w:val="el-GR"/>
        </w:rPr>
        <w:t>μόνον</w:t>
      </w:r>
      <w:r w:rsidRPr="00B260DD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i/>
                <w:sz w:val="21"/>
                <w:szCs w:val="21"/>
                <w:lang w:val="el-GR"/>
              </w:rPr>
            </w:pPr>
            <w:r w:rsidRPr="00B260DD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B260DD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B260DD">
              <w:rPr>
                <w:sz w:val="20"/>
                <w:szCs w:val="20"/>
                <w:lang w:val="el-GR"/>
              </w:rPr>
              <w:t>;</w:t>
            </w:r>
            <w:r w:rsidRPr="00B260DD">
              <w:rPr>
                <w:sz w:val="21"/>
                <w:szCs w:val="21"/>
                <w:lang w:val="el-GR"/>
              </w:rPr>
              <w:t xml:space="preserve"> του: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  <w:r w:rsidRPr="00B260DD">
              <w:rPr>
                <w:lang w:val="el-GR"/>
              </w:rPr>
              <w:t>[…]</w:t>
            </w:r>
          </w:p>
          <w:p w:rsidR="00156E04" w:rsidRPr="00B260DD" w:rsidRDefault="00156E04" w:rsidP="0065173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  <w:r w:rsidRPr="00B260DD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56E04" w:rsidRDefault="00156E04" w:rsidP="00651733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156E04" w:rsidRPr="00B260DD" w:rsidRDefault="00156E04" w:rsidP="00156E04">
      <w:pPr>
        <w:jc w:val="center"/>
        <w:rPr>
          <w:b/>
          <w:bCs/>
          <w:lang w:val="el-GR"/>
        </w:rPr>
      </w:pPr>
    </w:p>
    <w:p w:rsidR="00156E04" w:rsidRPr="00B260DD" w:rsidRDefault="00156E04" w:rsidP="00156E04">
      <w:pPr>
        <w:jc w:val="center"/>
        <w:rPr>
          <w:b/>
          <w:bCs/>
          <w:lang w:val="el-GR"/>
        </w:rPr>
      </w:pPr>
    </w:p>
    <w:p w:rsidR="00156E04" w:rsidRPr="00B260DD" w:rsidRDefault="00156E04" w:rsidP="00156E04">
      <w:pPr>
        <w:pageBreakBefore/>
        <w:jc w:val="center"/>
        <w:rPr>
          <w:b/>
          <w:i/>
          <w:lang w:val="el-GR"/>
        </w:rPr>
      </w:pPr>
      <w:r w:rsidRPr="00B260DD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B260DD">
        <w:rPr>
          <w:b/>
          <w:i/>
          <w:lang w:val="el-GR"/>
        </w:rPr>
        <w:t xml:space="preserve">Ο οικονομικός φορέας πρέπει να παράσχει πληροφορίες </w:t>
      </w:r>
      <w:r w:rsidRPr="00B260DD">
        <w:rPr>
          <w:b/>
          <w:u w:val="single"/>
          <w:lang w:val="el-GR"/>
        </w:rPr>
        <w:t>μόνον</w:t>
      </w:r>
      <w:r w:rsidRPr="00B260DD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Οικονομική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χρηματοοικονομική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επάρκεια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b/>
                <w:bCs/>
                <w:lang w:val="el-GR"/>
              </w:rPr>
            </w:pPr>
            <w:r w:rsidRPr="00B260DD">
              <w:rPr>
                <w:lang w:val="el-GR"/>
              </w:rPr>
              <w:t xml:space="preserve">1α) Ο («γενικός») </w:t>
            </w:r>
            <w:r w:rsidRPr="00B260DD">
              <w:rPr>
                <w:b/>
                <w:lang w:val="el-GR"/>
              </w:rPr>
              <w:t>ετήσιος κύκλος εργασιών</w:t>
            </w:r>
            <w:r w:rsidRPr="00B260DD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B260DD">
              <w:rPr>
                <w:b/>
                <w:lang w:val="el-GR"/>
              </w:rPr>
              <w:t>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έτος: [……] κύκλος εργασιών:[……][…]νόμισμα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έτος: [……] κύκλος εργασιών:[……][…]νόμισμα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έτος: [……] κύκλος εργασιών:[……][…]νόμισμα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56E04" w:rsidRDefault="00156E04" w:rsidP="00651733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B260DD">
              <w:rPr>
                <w:lang w:val="el-GR"/>
              </w:rPr>
              <w:t>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[…................................…]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napToGrid w:val="0"/>
              <w:spacing w:after="0"/>
              <w:rPr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napToGrid w:val="0"/>
              <w:spacing w:after="0"/>
            </w:pP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rStyle w:val="NormalBoldChar"/>
                <w:rFonts w:eastAsia="Calibri"/>
                <w:b w:val="0"/>
                <w:i/>
              </w:rPr>
            </w:pPr>
            <w:r>
              <w:rPr>
                <w:lang w:val="el-GR"/>
              </w:rPr>
              <w:t>3</w:t>
            </w:r>
            <w:r w:rsidRPr="00B260DD">
              <w:rPr>
                <w:lang w:val="el-GR"/>
              </w:rPr>
              <w:t xml:space="preserve">) Το ασφαλισμένο ποσό στην </w:t>
            </w:r>
            <w:r w:rsidRPr="00B260DD">
              <w:rPr>
                <w:b/>
                <w:lang w:val="el-GR"/>
              </w:rPr>
              <w:t>ασφαλιστική κάλυψη επαγγελματικών κινδύνων</w:t>
            </w:r>
            <w:r w:rsidRPr="00B260DD">
              <w:rPr>
                <w:lang w:val="el-GR"/>
              </w:rPr>
              <w:t xml:space="preserve"> του οικονομικού φορέα είναι το εξής: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[……][…]νόμισμα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56E04" w:rsidRDefault="00156E04" w:rsidP="00651733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>
              <w:rPr>
                <w:lang w:val="el-GR"/>
              </w:rPr>
              <w:t>4</w:t>
            </w:r>
            <w:r w:rsidRPr="00B260DD">
              <w:rPr>
                <w:lang w:val="el-GR"/>
              </w:rPr>
              <w:t xml:space="preserve">) Όσον αφορά τις </w:t>
            </w:r>
            <w:r w:rsidRPr="00B260DD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B260DD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i/>
                <w:lang w:val="el-GR"/>
              </w:rPr>
              <w:t xml:space="preserve">Εάν η σχετική τεκμηρίωση που </w:t>
            </w:r>
            <w:r w:rsidRPr="00B260DD">
              <w:rPr>
                <w:b/>
                <w:i/>
                <w:lang w:val="el-GR"/>
              </w:rPr>
              <w:t>ενδέχεται</w:t>
            </w:r>
            <w:r w:rsidRPr="00B260DD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[……..........]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56E04" w:rsidRDefault="00156E04" w:rsidP="00651733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156E04" w:rsidRDefault="00156E04" w:rsidP="00156E04">
      <w:pPr>
        <w:pStyle w:val="SectionTitle"/>
        <w:ind w:firstLine="0"/>
      </w:pPr>
    </w:p>
    <w:p w:rsidR="00156E04" w:rsidRDefault="00156E04" w:rsidP="00156E04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proofErr w:type="spellStart"/>
      <w:r>
        <w:rPr>
          <w:b/>
          <w:bCs/>
        </w:rPr>
        <w:t>και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επαγγελματική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ικανότητα</w:t>
      </w:r>
      <w:proofErr w:type="spellEnd"/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B260DD">
        <w:rPr>
          <w:b/>
          <w:sz w:val="21"/>
          <w:szCs w:val="21"/>
          <w:lang w:val="el-GR"/>
        </w:rPr>
        <w:t>Ο οικονομικός φορέας πρέπει να παράσχε</w:t>
      </w:r>
      <w:r w:rsidRPr="00B260DD">
        <w:rPr>
          <w:b/>
          <w:i/>
          <w:sz w:val="21"/>
          <w:szCs w:val="21"/>
          <w:lang w:val="el-GR"/>
        </w:rPr>
        <w:t>ι</w:t>
      </w:r>
      <w:r w:rsidRPr="00B260DD">
        <w:rPr>
          <w:b/>
          <w:sz w:val="21"/>
          <w:szCs w:val="21"/>
          <w:lang w:val="el-GR"/>
        </w:rPr>
        <w:t xml:space="preserve"> πληροφορίες </w:t>
      </w:r>
      <w:r w:rsidRPr="00B260DD">
        <w:rPr>
          <w:b/>
          <w:sz w:val="21"/>
          <w:szCs w:val="21"/>
          <w:u w:val="single"/>
          <w:lang w:val="el-GR"/>
        </w:rPr>
        <w:t>μόνον</w:t>
      </w:r>
      <w:r w:rsidRPr="00B260DD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B260DD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Τεχνική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επαγγελματική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1) Μόνο για </w:t>
            </w:r>
            <w:r w:rsidRPr="00B260DD">
              <w:rPr>
                <w:b/>
                <w:i/>
                <w:lang w:val="el-GR"/>
              </w:rPr>
              <w:t xml:space="preserve">δημόσιες </w:t>
            </w:r>
            <w:r>
              <w:rPr>
                <w:b/>
                <w:i/>
                <w:lang w:val="el-GR"/>
              </w:rPr>
              <w:t xml:space="preserve">ή ιδιωτικές </w:t>
            </w:r>
            <w:r w:rsidRPr="00B260DD">
              <w:rPr>
                <w:b/>
                <w:i/>
                <w:lang w:val="el-GR"/>
              </w:rPr>
              <w:t>συμβάσεις προμηθειών και δημόσιες</w:t>
            </w:r>
            <w:r>
              <w:rPr>
                <w:b/>
                <w:i/>
                <w:lang w:val="el-GR"/>
              </w:rPr>
              <w:t xml:space="preserve"> ή ιδιωτικές </w:t>
            </w:r>
            <w:r w:rsidRPr="00B260DD">
              <w:rPr>
                <w:b/>
                <w:i/>
                <w:lang w:val="el-GR"/>
              </w:rPr>
              <w:t xml:space="preserve"> συμβάσεις υπηρεσιών</w:t>
            </w:r>
            <w:r w:rsidRPr="00B260DD">
              <w:rPr>
                <w:lang w:val="el-GR"/>
              </w:rPr>
              <w:t>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B260DD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156E04" w:rsidRDefault="00156E04" w:rsidP="00651733">
            <w:pPr>
              <w:spacing w:after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156E04" w:rsidTr="0065173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Περιγραφή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ποσά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παραλήπτες</w:t>
                  </w:r>
                  <w:proofErr w:type="spellEnd"/>
                </w:p>
              </w:tc>
            </w:tr>
            <w:tr w:rsidR="00156E04" w:rsidTr="0065173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6E04" w:rsidRDefault="00156E04" w:rsidP="00651733">
                  <w:pPr>
                    <w:snapToGrid w:val="0"/>
                    <w:spacing w:after="0"/>
                  </w:pPr>
                </w:p>
              </w:tc>
            </w:tr>
          </w:tbl>
          <w:p w:rsidR="00156E04" w:rsidRDefault="00156E04" w:rsidP="00651733">
            <w:pPr>
              <w:spacing w:after="0"/>
            </w:pP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B260DD">
              <w:rPr>
                <w:lang w:val="el-GR"/>
              </w:rPr>
              <w:t xml:space="preserve">) Ο οικονομικός φορέας θα μπορεί να εφαρμόζει τα ακόλουθα </w:t>
            </w:r>
            <w:r w:rsidRPr="00B260DD">
              <w:rPr>
                <w:b/>
                <w:lang w:val="el-GR"/>
              </w:rPr>
              <w:t>μέτρα περιβαλλοντικής διαχείρισης</w:t>
            </w:r>
            <w:r w:rsidRPr="00B260DD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B260DD">
              <w:rPr>
                <w:lang w:val="el-GR"/>
              </w:rPr>
              <w:t xml:space="preserve">) Ο οικονομικός φορέας θα έχει στη διάθεσή του τα ακόλουθα </w:t>
            </w:r>
            <w:r w:rsidRPr="00B260DD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B260DD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[……]</w:t>
            </w:r>
          </w:p>
        </w:tc>
      </w:tr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Pr="00B260DD">
              <w:rPr>
                <w:lang w:val="el-GR"/>
              </w:rPr>
              <w:t xml:space="preserve">) Ο οικονομικός φορέας </w:t>
            </w:r>
            <w:r w:rsidRPr="00B260DD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B260DD">
              <w:rPr>
                <w:lang w:val="el-GR"/>
              </w:rPr>
              <w:t xml:space="preserve"> το ακόλουθο</w:t>
            </w:r>
            <w:r w:rsidRPr="00B260DD">
              <w:rPr>
                <w:b/>
                <w:lang w:val="el-GR"/>
              </w:rPr>
              <w:t xml:space="preserve"> τμήμα (δηλ. ποσοστό)</w:t>
            </w:r>
            <w:r w:rsidRPr="00B260DD">
              <w:rPr>
                <w:lang w:val="el-GR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r>
              <w:t>[....……]</w:t>
            </w:r>
          </w:p>
        </w:tc>
      </w:tr>
    </w:tbl>
    <w:p w:rsidR="00156E04" w:rsidRPr="00B260DD" w:rsidRDefault="00156E04" w:rsidP="00156E04">
      <w:pPr>
        <w:jc w:val="center"/>
        <w:rPr>
          <w:lang w:val="el-GR"/>
        </w:rPr>
      </w:pPr>
    </w:p>
    <w:p w:rsidR="00156E04" w:rsidRPr="00B260DD" w:rsidRDefault="00156E04" w:rsidP="00156E04">
      <w:pPr>
        <w:pageBreakBefore/>
        <w:jc w:val="center"/>
        <w:rPr>
          <w:b/>
          <w:i/>
          <w:lang w:val="el-GR"/>
        </w:rPr>
      </w:pPr>
      <w:r w:rsidRPr="00B260DD"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 w:rsidRPr="00B260DD">
        <w:rPr>
          <w:b/>
          <w:bCs/>
          <w:lang w:val="el-GR"/>
        </w:rPr>
        <w:t xml:space="preserve">: Περιορισμός του αριθμού των </w:t>
      </w:r>
      <w:proofErr w:type="spellStart"/>
      <w:r w:rsidRPr="00B260DD">
        <w:rPr>
          <w:b/>
          <w:bCs/>
          <w:lang w:val="el-GR"/>
        </w:rPr>
        <w:t>πληρούντων</w:t>
      </w:r>
      <w:proofErr w:type="spellEnd"/>
      <w:r w:rsidRPr="00B260DD">
        <w:rPr>
          <w:b/>
          <w:bCs/>
          <w:lang w:val="el-GR"/>
        </w:rPr>
        <w:t xml:space="preserve"> τα κριτήρια επιλογής υποψηφίων</w:t>
      </w:r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u w:val="single"/>
          <w:lang w:val="el-GR"/>
        </w:rPr>
      </w:pPr>
      <w:r w:rsidRPr="00B260DD">
        <w:rPr>
          <w:b/>
          <w:i/>
          <w:lang w:val="el-GR"/>
        </w:rPr>
        <w:t xml:space="preserve">Ο οικονομικός φορέας πρέπει να παράσχει πληροφορίες </w:t>
      </w:r>
      <w:r w:rsidRPr="00B260DD">
        <w:rPr>
          <w:b/>
          <w:u w:val="single"/>
          <w:lang w:val="el-GR"/>
        </w:rPr>
        <w:t>μόνον</w:t>
      </w:r>
      <w:r w:rsidRPr="00B260DD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B260DD">
        <w:rPr>
          <w:b/>
          <w:lang w:val="el-GR"/>
        </w:rPr>
        <w:t>εφόσον συντρέχει περίπτωση</w:t>
      </w:r>
      <w:r w:rsidRPr="00B260DD">
        <w:rPr>
          <w:b/>
          <w:i/>
          <w:lang w:val="el-GR"/>
        </w:rPr>
        <w:t>,</w:t>
      </w:r>
      <w:r w:rsidRPr="00B260DD">
        <w:rPr>
          <w:b/>
          <w:i/>
          <w:u w:val="single"/>
          <w:lang w:val="el-GR"/>
        </w:rPr>
        <w:t xml:space="preserve"> </w:t>
      </w:r>
      <w:r w:rsidRPr="00B260DD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156E04" w:rsidRPr="00B260DD" w:rsidRDefault="00156E04" w:rsidP="00156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lang w:val="el-GR"/>
        </w:rPr>
      </w:pPr>
      <w:r w:rsidRPr="00B260DD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156E04" w:rsidRPr="00B260DD" w:rsidRDefault="00156E04" w:rsidP="00156E04">
      <w:pPr>
        <w:rPr>
          <w:b/>
          <w:i/>
          <w:lang w:val="el-GR"/>
        </w:rPr>
      </w:pPr>
      <w:r w:rsidRPr="00B260DD">
        <w:rPr>
          <w:b/>
          <w:lang w:val="el-GR"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56E04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Περιορισμός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του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αριθμού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Default="00156E04" w:rsidP="00651733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56E04" w:rsidRPr="006906AB" w:rsidTr="0065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b/>
                <w:lang w:val="el-GR"/>
              </w:rPr>
              <w:t>Πληροί</w:t>
            </w:r>
            <w:r w:rsidRPr="00B260DD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  <w:r w:rsidRPr="00B260DD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B260DD">
              <w:rPr>
                <w:b/>
                <w:lang w:val="el-GR"/>
              </w:rPr>
              <w:t>καθένα από αυτά</w:t>
            </w:r>
            <w:r w:rsidRPr="00B260DD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i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B260DD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[….]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lang w:val="el-GR"/>
              </w:rPr>
              <w:t>[] Ναι [] Όχι</w:t>
            </w: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i/>
                <w:lang w:val="el-GR"/>
              </w:rPr>
            </w:pPr>
          </w:p>
          <w:p w:rsidR="00156E04" w:rsidRPr="00B260DD" w:rsidRDefault="00156E04" w:rsidP="00651733">
            <w:pPr>
              <w:spacing w:after="0"/>
              <w:rPr>
                <w:lang w:val="el-GR"/>
              </w:rPr>
            </w:pPr>
            <w:r w:rsidRPr="00B260DD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56E04" w:rsidRDefault="00156E04" w:rsidP="00156E04">
      <w:pPr>
        <w:pStyle w:val="ChapterTitle"/>
        <w:jc w:val="both"/>
        <w:rPr>
          <w:i/>
        </w:rPr>
      </w:pPr>
      <w:r>
        <w:rPr>
          <w:bCs/>
        </w:rPr>
        <w:t>Μέρος VI: Τελικές δηλώσεις</w:t>
      </w:r>
    </w:p>
    <w:p w:rsidR="00156E04" w:rsidRPr="00B260DD" w:rsidRDefault="00156E04" w:rsidP="00156E04">
      <w:pPr>
        <w:rPr>
          <w:i/>
          <w:lang w:val="el-GR"/>
        </w:rPr>
      </w:pPr>
      <w:r w:rsidRPr="00B260DD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B260DD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156E04" w:rsidRPr="00B260DD" w:rsidRDefault="00156E04" w:rsidP="00156E04">
      <w:pPr>
        <w:rPr>
          <w:i/>
          <w:lang w:val="el-GR"/>
        </w:rPr>
      </w:pPr>
      <w:r w:rsidRPr="00B260DD">
        <w:rPr>
          <w:i/>
          <w:lang w:val="el-GR"/>
        </w:rPr>
        <w:t>Ο κάτωθι υπογεγραμμένος, δηλώνω επισήμως ότι είμαι</w:t>
      </w:r>
      <w:r>
        <w:rPr>
          <w:i/>
          <w:lang w:val="el-GR"/>
        </w:rPr>
        <w:t xml:space="preserve"> </w:t>
      </w:r>
      <w:r w:rsidRPr="00B260DD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56E04" w:rsidRPr="00B260DD" w:rsidRDefault="00156E04" w:rsidP="00156E04">
      <w:pPr>
        <w:rPr>
          <w:rStyle w:val="a6"/>
          <w:i/>
          <w:lang w:val="el-GR"/>
        </w:rPr>
      </w:pPr>
      <w:r w:rsidRPr="00B260DD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B260DD">
        <w:rPr>
          <w:rStyle w:val="a6"/>
          <w:i/>
          <w:lang w:val="el-GR"/>
        </w:rPr>
        <w:t>.</w:t>
      </w:r>
    </w:p>
    <w:p w:rsidR="00156E04" w:rsidRPr="00773061" w:rsidRDefault="00156E04" w:rsidP="00156E04">
      <w:pPr>
        <w:rPr>
          <w:i/>
          <w:sz w:val="32"/>
          <w:szCs w:val="32"/>
          <w:lang w:val="el-GR"/>
        </w:rPr>
      </w:pPr>
      <w:r w:rsidRPr="00773061">
        <w:rPr>
          <w:rStyle w:val="a6"/>
          <w:i/>
          <w:sz w:val="32"/>
          <w:szCs w:val="32"/>
          <w:lang w:val="el-GR"/>
        </w:rPr>
        <w:t>β) η αναθέτουσα αρχή ή ο αναθέτων φορέας έχουν ήδη στην κατοχή τους τα σχετικά έγγραφα.</w:t>
      </w:r>
    </w:p>
    <w:p w:rsidR="00156E04" w:rsidRPr="00B260DD" w:rsidRDefault="00156E04" w:rsidP="00156E04">
      <w:pPr>
        <w:rPr>
          <w:i/>
          <w:lang w:val="el-GR"/>
        </w:rPr>
      </w:pPr>
      <w:r w:rsidRPr="00B260DD">
        <w:rPr>
          <w:i/>
          <w:lang w:val="el-GR"/>
        </w:rPr>
        <w:t>Ο κάτωθι υπογεγραμμένος δίδω επισήμως τη συγκατάθεσή μου στ</w:t>
      </w:r>
      <w:r w:rsidR="00DE60BE">
        <w:rPr>
          <w:i/>
          <w:lang w:val="el-GR"/>
        </w:rPr>
        <w:t>ην Περιφερειακή Ενότητα Βοιωτίας – Δ/νση Διοικητικού – Οικονομικού- Τμήμα Προμηθειών</w:t>
      </w:r>
      <w:r w:rsidRPr="00B260DD">
        <w:rPr>
          <w:i/>
          <w:lang w:val="el-GR"/>
        </w:rPr>
        <w:t>, προκειμένου να αποκτήσει πρόσβαση σε δικαιολογητικά των πληροφοριών</w:t>
      </w:r>
      <w:r w:rsidR="00DE60BE">
        <w:rPr>
          <w:i/>
          <w:lang w:val="el-GR"/>
        </w:rPr>
        <w:t xml:space="preserve"> τις οποίες έχω υποβάλλει στο</w:t>
      </w:r>
      <w:r w:rsidRPr="00B260DD">
        <w:rPr>
          <w:i/>
          <w:lang w:val="el-GR"/>
        </w:rPr>
        <w:t xml:space="preserve">  παρόν Τυποποιημένο </w:t>
      </w:r>
      <w:proofErr w:type="spellStart"/>
      <w:r w:rsidRPr="00B260DD">
        <w:rPr>
          <w:i/>
          <w:lang w:val="el-GR"/>
        </w:rPr>
        <w:t>Εντύπο</w:t>
      </w:r>
      <w:proofErr w:type="spellEnd"/>
      <w:r w:rsidRPr="00B260DD">
        <w:rPr>
          <w:i/>
          <w:lang w:val="el-GR"/>
        </w:rPr>
        <w:t xml:space="preserve"> Υπεύθυνης Δήλωσης για τους σκοπούς τ</w:t>
      </w:r>
      <w:r w:rsidR="00DE60BE">
        <w:rPr>
          <w:i/>
          <w:lang w:val="el-GR"/>
        </w:rPr>
        <w:t>ου διαγωνισμού : ΔΙΑΧΕΙΡΙΣΗ ΑΡΔΕΥΣΗΣ ΚΑΙ ΑΝΤΙΠΛΗΜΜΥΡΙΚΗΣ ΠΡΟΣΤΑΣΙΑΣ ΤΟΥ ΚΩΠΑΪΔΙΚΟΥ ΠΕΔΙΟΥ</w:t>
      </w:r>
      <w:r w:rsidRPr="00B260DD">
        <w:rPr>
          <w:i/>
          <w:lang w:val="el-GR"/>
        </w:rPr>
        <w:t>.</w:t>
      </w:r>
    </w:p>
    <w:p w:rsidR="00156E04" w:rsidRPr="00B260DD" w:rsidRDefault="00156E04" w:rsidP="00156E04">
      <w:pPr>
        <w:rPr>
          <w:i/>
          <w:lang w:val="el-GR"/>
        </w:rPr>
      </w:pPr>
    </w:p>
    <w:p w:rsidR="00156E04" w:rsidRPr="00156E04" w:rsidRDefault="00156E04" w:rsidP="00156E04">
      <w:pPr>
        <w:rPr>
          <w:i/>
          <w:lang w:val="el-GR"/>
        </w:rPr>
      </w:pPr>
      <w:r w:rsidRPr="00B260DD"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  <w:bookmarkStart w:id="1" w:name="__RefHeading___Toc491949787"/>
      <w:bookmarkEnd w:id="1"/>
    </w:p>
    <w:p w:rsidR="00156E04" w:rsidRPr="00156E04" w:rsidRDefault="00156E04" w:rsidP="00156E04">
      <w:pPr>
        <w:rPr>
          <w:i/>
          <w:lang w:val="el-GR"/>
        </w:rPr>
      </w:pPr>
    </w:p>
    <w:p w:rsidR="00156E04" w:rsidRDefault="00156E04" w:rsidP="00156E04">
      <w:pPr>
        <w:pStyle w:val="normalwithoutspacing"/>
      </w:pPr>
      <w:bookmarkStart w:id="2" w:name="__RefHeading___Toc491949788"/>
      <w:bookmarkStart w:id="3" w:name="__RefHeading___Toc491949789"/>
      <w:bookmarkEnd w:id="2"/>
      <w:bookmarkEnd w:id="3"/>
    </w:p>
    <w:sectPr w:rsidR="00156E04" w:rsidSect="00881CA2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C6" w:rsidRDefault="005B1BC6">
      <w:pPr>
        <w:spacing w:after="0"/>
      </w:pPr>
      <w:r>
        <w:separator/>
      </w:r>
    </w:p>
  </w:endnote>
  <w:endnote w:type="continuationSeparator" w:id="0">
    <w:p w:rsidR="005B1BC6" w:rsidRDefault="005B1B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F3" w:rsidRDefault="001913F3" w:rsidP="00EF3D1D">
    <w:pPr>
      <w:pStyle w:val="af5"/>
      <w:spacing w:after="0"/>
      <w:rPr>
        <w:sz w:val="12"/>
        <w:szCs w:val="12"/>
        <w:lang w:val="el-GR"/>
      </w:rPr>
    </w:pPr>
  </w:p>
  <w:p w:rsidR="001913F3" w:rsidRDefault="001913F3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881CA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881CA2">
      <w:rPr>
        <w:sz w:val="20"/>
        <w:szCs w:val="20"/>
      </w:rPr>
      <w:fldChar w:fldCharType="separate"/>
    </w:r>
    <w:r w:rsidR="006906AB">
      <w:rPr>
        <w:noProof/>
        <w:sz w:val="20"/>
        <w:szCs w:val="20"/>
      </w:rPr>
      <w:t>3</w:t>
    </w:r>
    <w:r w:rsidR="00881CA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C6" w:rsidRDefault="005B1BC6">
      <w:pPr>
        <w:spacing w:after="0"/>
      </w:pPr>
      <w:r>
        <w:separator/>
      </w:r>
    </w:p>
  </w:footnote>
  <w:footnote w:type="continuationSeparator" w:id="0">
    <w:p w:rsidR="005B1BC6" w:rsidRDefault="005B1B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906E4138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lang w:val="el-G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F717FF"/>
    <w:multiLevelType w:val="multilevel"/>
    <w:tmpl w:val="780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214AAB"/>
    <w:multiLevelType w:val="hybridMultilevel"/>
    <w:tmpl w:val="1DEC3C8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04B12D29"/>
    <w:multiLevelType w:val="hybridMultilevel"/>
    <w:tmpl w:val="50B0CAC0"/>
    <w:lvl w:ilvl="0" w:tplc="0408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0A6F67E9"/>
    <w:multiLevelType w:val="hybridMultilevel"/>
    <w:tmpl w:val="4C9EA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53DE9"/>
    <w:multiLevelType w:val="hybridMultilevel"/>
    <w:tmpl w:val="BF6E9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72C4C"/>
    <w:multiLevelType w:val="hybridMultilevel"/>
    <w:tmpl w:val="233631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83FEF"/>
    <w:multiLevelType w:val="hybridMultilevel"/>
    <w:tmpl w:val="5E42A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450EF"/>
    <w:multiLevelType w:val="hybridMultilevel"/>
    <w:tmpl w:val="3CF4A8B6"/>
    <w:lvl w:ilvl="0" w:tplc="F33605B0">
      <w:start w:val="1"/>
      <w:numFmt w:val="bullet"/>
      <w:lvlText w:val="-"/>
      <w:lvlJc w:val="left"/>
      <w:pPr>
        <w:ind w:left="768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9001F0E"/>
    <w:multiLevelType w:val="hybridMultilevel"/>
    <w:tmpl w:val="5F5A8BE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C244D"/>
    <w:multiLevelType w:val="multilevel"/>
    <w:tmpl w:val="E8CEDE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>
    <w:nsid w:val="370D210B"/>
    <w:multiLevelType w:val="hybridMultilevel"/>
    <w:tmpl w:val="C674F5F2"/>
    <w:lvl w:ilvl="0" w:tplc="0000000B">
      <w:start w:val="1"/>
      <w:numFmt w:val="bullet"/>
      <w:lvlText w:val="­"/>
      <w:lvlJc w:val="left"/>
      <w:pPr>
        <w:ind w:left="77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D290ACC"/>
    <w:multiLevelType w:val="multilevel"/>
    <w:tmpl w:val="BB6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F376825"/>
    <w:multiLevelType w:val="hybridMultilevel"/>
    <w:tmpl w:val="5BBA48DA"/>
    <w:lvl w:ilvl="0" w:tplc="0000000A">
      <w:start w:val="1"/>
      <w:numFmt w:val="bullet"/>
      <w:lvlText w:val="­"/>
      <w:lvlJc w:val="left"/>
      <w:pPr>
        <w:ind w:left="76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3FA56A22"/>
    <w:multiLevelType w:val="hybridMultilevel"/>
    <w:tmpl w:val="4B16DBF0"/>
    <w:lvl w:ilvl="0" w:tplc="06761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325E3"/>
    <w:multiLevelType w:val="hybridMultilevel"/>
    <w:tmpl w:val="1BD63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D1C84"/>
    <w:multiLevelType w:val="hybridMultilevel"/>
    <w:tmpl w:val="7ABAC024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F7D32B9"/>
    <w:multiLevelType w:val="hybridMultilevel"/>
    <w:tmpl w:val="4ED23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C5D7E"/>
    <w:multiLevelType w:val="hybridMultilevel"/>
    <w:tmpl w:val="D4E87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32590"/>
    <w:multiLevelType w:val="hybridMultilevel"/>
    <w:tmpl w:val="61B275FC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B08C7F7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734AF"/>
    <w:multiLevelType w:val="hybridMultilevel"/>
    <w:tmpl w:val="8E8AC53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62ED7795"/>
    <w:multiLevelType w:val="hybridMultilevel"/>
    <w:tmpl w:val="52F62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E4961"/>
    <w:multiLevelType w:val="hybridMultilevel"/>
    <w:tmpl w:val="50E02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158F0"/>
    <w:multiLevelType w:val="hybridMultilevel"/>
    <w:tmpl w:val="7930920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9941B3B"/>
    <w:multiLevelType w:val="hybridMultilevel"/>
    <w:tmpl w:val="73BEA14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4F65DAB"/>
    <w:multiLevelType w:val="hybridMultilevel"/>
    <w:tmpl w:val="5168648C"/>
    <w:lvl w:ilvl="0" w:tplc="AF1C61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7005B"/>
    <w:multiLevelType w:val="hybridMultilevel"/>
    <w:tmpl w:val="D3DC38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7268D6"/>
    <w:multiLevelType w:val="hybridMultilevel"/>
    <w:tmpl w:val="64B29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62097"/>
    <w:multiLevelType w:val="hybridMultilevel"/>
    <w:tmpl w:val="17543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9"/>
  </w:num>
  <w:num w:numId="13">
    <w:abstractNumId w:val="18"/>
  </w:num>
  <w:num w:numId="14">
    <w:abstractNumId w:val="25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22"/>
  </w:num>
  <w:num w:numId="20">
    <w:abstractNumId w:val="28"/>
  </w:num>
  <w:num w:numId="21">
    <w:abstractNumId w:val="30"/>
  </w:num>
  <w:num w:numId="22">
    <w:abstractNumId w:val="24"/>
  </w:num>
  <w:num w:numId="23">
    <w:abstractNumId w:val="32"/>
  </w:num>
  <w:num w:numId="24">
    <w:abstractNumId w:val="16"/>
  </w:num>
  <w:num w:numId="25">
    <w:abstractNumId w:val="34"/>
  </w:num>
  <w:num w:numId="26">
    <w:abstractNumId w:val="37"/>
  </w:num>
  <w:num w:numId="27">
    <w:abstractNumId w:val="13"/>
  </w:num>
  <w:num w:numId="28">
    <w:abstractNumId w:val="33"/>
  </w:num>
  <w:num w:numId="29">
    <w:abstractNumId w:val="11"/>
  </w:num>
  <w:num w:numId="30">
    <w:abstractNumId w:val="36"/>
  </w:num>
  <w:num w:numId="31">
    <w:abstractNumId w:val="17"/>
  </w:num>
  <w:num w:numId="32">
    <w:abstractNumId w:val="35"/>
  </w:num>
  <w:num w:numId="33">
    <w:abstractNumId w:val="26"/>
  </w:num>
  <w:num w:numId="34">
    <w:abstractNumId w:val="14"/>
  </w:num>
  <w:num w:numId="35">
    <w:abstractNumId w:val="15"/>
  </w:num>
  <w:num w:numId="36">
    <w:abstractNumId w:val="31"/>
  </w:num>
  <w:num w:numId="37">
    <w:abstractNumId w:val="20"/>
  </w:num>
  <w:num w:numId="38">
    <w:abstractNumId w:val="2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229F3"/>
    <w:rsid w:val="000020FF"/>
    <w:rsid w:val="00002655"/>
    <w:rsid w:val="000055AC"/>
    <w:rsid w:val="00016B52"/>
    <w:rsid w:val="00026952"/>
    <w:rsid w:val="000358F8"/>
    <w:rsid w:val="00044963"/>
    <w:rsid w:val="000525A0"/>
    <w:rsid w:val="000539AB"/>
    <w:rsid w:val="0005714E"/>
    <w:rsid w:val="00060353"/>
    <w:rsid w:val="0006399D"/>
    <w:rsid w:val="0006560B"/>
    <w:rsid w:val="00080684"/>
    <w:rsid w:val="000827CF"/>
    <w:rsid w:val="000B1130"/>
    <w:rsid w:val="000B4E51"/>
    <w:rsid w:val="000B605E"/>
    <w:rsid w:val="000B6D29"/>
    <w:rsid w:val="000C02DC"/>
    <w:rsid w:val="000C1061"/>
    <w:rsid w:val="000C1F24"/>
    <w:rsid w:val="000D319F"/>
    <w:rsid w:val="000F5B98"/>
    <w:rsid w:val="000F6DF0"/>
    <w:rsid w:val="001007F1"/>
    <w:rsid w:val="001066DF"/>
    <w:rsid w:val="00111E0D"/>
    <w:rsid w:val="00117891"/>
    <w:rsid w:val="00120554"/>
    <w:rsid w:val="00121C45"/>
    <w:rsid w:val="00126E26"/>
    <w:rsid w:val="0013171D"/>
    <w:rsid w:val="00132995"/>
    <w:rsid w:val="0014092D"/>
    <w:rsid w:val="00141275"/>
    <w:rsid w:val="00142140"/>
    <w:rsid w:val="00145B2D"/>
    <w:rsid w:val="00145FF4"/>
    <w:rsid w:val="00156E04"/>
    <w:rsid w:val="001603CC"/>
    <w:rsid w:val="001714B0"/>
    <w:rsid w:val="0017263F"/>
    <w:rsid w:val="00176834"/>
    <w:rsid w:val="0018088B"/>
    <w:rsid w:val="00182BCB"/>
    <w:rsid w:val="001913F3"/>
    <w:rsid w:val="0019364C"/>
    <w:rsid w:val="00193C14"/>
    <w:rsid w:val="001955AB"/>
    <w:rsid w:val="001A47A4"/>
    <w:rsid w:val="001A49D1"/>
    <w:rsid w:val="001A6B1E"/>
    <w:rsid w:val="001B0656"/>
    <w:rsid w:val="001B0B1C"/>
    <w:rsid w:val="001B3319"/>
    <w:rsid w:val="001B6368"/>
    <w:rsid w:val="001D2694"/>
    <w:rsid w:val="001D305A"/>
    <w:rsid w:val="001D4558"/>
    <w:rsid w:val="001D54D9"/>
    <w:rsid w:val="001E099D"/>
    <w:rsid w:val="001E3217"/>
    <w:rsid w:val="001E63C2"/>
    <w:rsid w:val="001F038C"/>
    <w:rsid w:val="001F0D69"/>
    <w:rsid w:val="001F7E31"/>
    <w:rsid w:val="0021250A"/>
    <w:rsid w:val="00222045"/>
    <w:rsid w:val="00222BE7"/>
    <w:rsid w:val="00224241"/>
    <w:rsid w:val="00237D0A"/>
    <w:rsid w:val="0024202B"/>
    <w:rsid w:val="0024273C"/>
    <w:rsid w:val="0024396D"/>
    <w:rsid w:val="00244DC3"/>
    <w:rsid w:val="00245426"/>
    <w:rsid w:val="00246D2E"/>
    <w:rsid w:val="00247AA2"/>
    <w:rsid w:val="00250449"/>
    <w:rsid w:val="0025162D"/>
    <w:rsid w:val="002523EF"/>
    <w:rsid w:val="002728AC"/>
    <w:rsid w:val="00277976"/>
    <w:rsid w:val="002817F5"/>
    <w:rsid w:val="002862DD"/>
    <w:rsid w:val="0029126A"/>
    <w:rsid w:val="00292B67"/>
    <w:rsid w:val="0029307B"/>
    <w:rsid w:val="00295016"/>
    <w:rsid w:val="002973BD"/>
    <w:rsid w:val="002A3AAC"/>
    <w:rsid w:val="002B3983"/>
    <w:rsid w:val="002B7965"/>
    <w:rsid w:val="002C0F60"/>
    <w:rsid w:val="002C14ED"/>
    <w:rsid w:val="002C423E"/>
    <w:rsid w:val="002D025A"/>
    <w:rsid w:val="002D3446"/>
    <w:rsid w:val="002D3CE6"/>
    <w:rsid w:val="002D7A51"/>
    <w:rsid w:val="002E05CD"/>
    <w:rsid w:val="002E129A"/>
    <w:rsid w:val="002E2419"/>
    <w:rsid w:val="002E4BA5"/>
    <w:rsid w:val="002E5626"/>
    <w:rsid w:val="002E5F94"/>
    <w:rsid w:val="002E691E"/>
    <w:rsid w:val="002E7174"/>
    <w:rsid w:val="00305EAC"/>
    <w:rsid w:val="00310942"/>
    <w:rsid w:val="00316C81"/>
    <w:rsid w:val="00326E87"/>
    <w:rsid w:val="003352EB"/>
    <w:rsid w:val="003363E5"/>
    <w:rsid w:val="00341043"/>
    <w:rsid w:val="0034108A"/>
    <w:rsid w:val="0034124D"/>
    <w:rsid w:val="003449F8"/>
    <w:rsid w:val="003458B7"/>
    <w:rsid w:val="003476B5"/>
    <w:rsid w:val="00351F97"/>
    <w:rsid w:val="0035243C"/>
    <w:rsid w:val="003672A3"/>
    <w:rsid w:val="0037093A"/>
    <w:rsid w:val="00371885"/>
    <w:rsid w:val="00373A3E"/>
    <w:rsid w:val="003770BF"/>
    <w:rsid w:val="00380F74"/>
    <w:rsid w:val="003824C0"/>
    <w:rsid w:val="003826E2"/>
    <w:rsid w:val="00386449"/>
    <w:rsid w:val="00397696"/>
    <w:rsid w:val="003A71FA"/>
    <w:rsid w:val="003A79A7"/>
    <w:rsid w:val="003B1C53"/>
    <w:rsid w:val="003C033E"/>
    <w:rsid w:val="003C03F0"/>
    <w:rsid w:val="003C04D2"/>
    <w:rsid w:val="003C275B"/>
    <w:rsid w:val="003C3830"/>
    <w:rsid w:val="003D1E0A"/>
    <w:rsid w:val="003D7F2A"/>
    <w:rsid w:val="003E137B"/>
    <w:rsid w:val="003E39BE"/>
    <w:rsid w:val="003F2068"/>
    <w:rsid w:val="003F3E0D"/>
    <w:rsid w:val="003F48A0"/>
    <w:rsid w:val="003F6173"/>
    <w:rsid w:val="003F7720"/>
    <w:rsid w:val="00401F4D"/>
    <w:rsid w:val="00406B09"/>
    <w:rsid w:val="0040788B"/>
    <w:rsid w:val="004139EB"/>
    <w:rsid w:val="004140EF"/>
    <w:rsid w:val="0042792F"/>
    <w:rsid w:val="00430D31"/>
    <w:rsid w:val="004323AD"/>
    <w:rsid w:val="00432641"/>
    <w:rsid w:val="00433D89"/>
    <w:rsid w:val="0044136E"/>
    <w:rsid w:val="00444289"/>
    <w:rsid w:val="0044542B"/>
    <w:rsid w:val="00451E84"/>
    <w:rsid w:val="00477D2D"/>
    <w:rsid w:val="004810B2"/>
    <w:rsid w:val="00487C6E"/>
    <w:rsid w:val="00491D1B"/>
    <w:rsid w:val="004928AC"/>
    <w:rsid w:val="00495EBA"/>
    <w:rsid w:val="004A4D41"/>
    <w:rsid w:val="004B2675"/>
    <w:rsid w:val="004B45D5"/>
    <w:rsid w:val="004B4678"/>
    <w:rsid w:val="004C464F"/>
    <w:rsid w:val="004D129D"/>
    <w:rsid w:val="004D6401"/>
    <w:rsid w:val="004E2F4C"/>
    <w:rsid w:val="004E4655"/>
    <w:rsid w:val="004E5E5B"/>
    <w:rsid w:val="004F2E5B"/>
    <w:rsid w:val="004F6EE1"/>
    <w:rsid w:val="00500ECF"/>
    <w:rsid w:val="00501601"/>
    <w:rsid w:val="00505404"/>
    <w:rsid w:val="00506916"/>
    <w:rsid w:val="005154AE"/>
    <w:rsid w:val="00517AAD"/>
    <w:rsid w:val="005202BE"/>
    <w:rsid w:val="00521663"/>
    <w:rsid w:val="005306F0"/>
    <w:rsid w:val="00532521"/>
    <w:rsid w:val="005347BC"/>
    <w:rsid w:val="00556060"/>
    <w:rsid w:val="005609B2"/>
    <w:rsid w:val="0057576E"/>
    <w:rsid w:val="00581BEC"/>
    <w:rsid w:val="005839F0"/>
    <w:rsid w:val="005868A5"/>
    <w:rsid w:val="005A460A"/>
    <w:rsid w:val="005B1BC6"/>
    <w:rsid w:val="005B7223"/>
    <w:rsid w:val="005C1D77"/>
    <w:rsid w:val="005C29FF"/>
    <w:rsid w:val="005C4E3E"/>
    <w:rsid w:val="005E085C"/>
    <w:rsid w:val="005E0E50"/>
    <w:rsid w:val="005F1697"/>
    <w:rsid w:val="005F25AD"/>
    <w:rsid w:val="006000A5"/>
    <w:rsid w:val="00601CE0"/>
    <w:rsid w:val="00623172"/>
    <w:rsid w:val="00627ABF"/>
    <w:rsid w:val="0063486D"/>
    <w:rsid w:val="00635505"/>
    <w:rsid w:val="0063770B"/>
    <w:rsid w:val="006428CF"/>
    <w:rsid w:val="0064320A"/>
    <w:rsid w:val="00650A59"/>
    <w:rsid w:val="00651733"/>
    <w:rsid w:val="006529AB"/>
    <w:rsid w:val="00657875"/>
    <w:rsid w:val="0066039D"/>
    <w:rsid w:val="00660DD0"/>
    <w:rsid w:val="00663C7E"/>
    <w:rsid w:val="0066736E"/>
    <w:rsid w:val="00667A49"/>
    <w:rsid w:val="006755C1"/>
    <w:rsid w:val="006906AB"/>
    <w:rsid w:val="00694A62"/>
    <w:rsid w:val="00694E2E"/>
    <w:rsid w:val="00694EFE"/>
    <w:rsid w:val="006973D0"/>
    <w:rsid w:val="006A4E16"/>
    <w:rsid w:val="006B28BA"/>
    <w:rsid w:val="006B2C94"/>
    <w:rsid w:val="006B63EC"/>
    <w:rsid w:val="006B6509"/>
    <w:rsid w:val="006C034A"/>
    <w:rsid w:val="006C3C50"/>
    <w:rsid w:val="006C64EB"/>
    <w:rsid w:val="006D3F0E"/>
    <w:rsid w:val="006D79CF"/>
    <w:rsid w:val="006E0818"/>
    <w:rsid w:val="006E1BE8"/>
    <w:rsid w:val="006E4A1A"/>
    <w:rsid w:val="006E529C"/>
    <w:rsid w:val="006F2307"/>
    <w:rsid w:val="006F3190"/>
    <w:rsid w:val="006F53EF"/>
    <w:rsid w:val="006F5660"/>
    <w:rsid w:val="006F7BE2"/>
    <w:rsid w:val="00703036"/>
    <w:rsid w:val="00712FB0"/>
    <w:rsid w:val="00714D31"/>
    <w:rsid w:val="0071744A"/>
    <w:rsid w:val="00733058"/>
    <w:rsid w:val="00736701"/>
    <w:rsid w:val="007525C8"/>
    <w:rsid w:val="0075720B"/>
    <w:rsid w:val="00757958"/>
    <w:rsid w:val="00761AF0"/>
    <w:rsid w:val="00777529"/>
    <w:rsid w:val="00796E25"/>
    <w:rsid w:val="00797E1B"/>
    <w:rsid w:val="00797EF2"/>
    <w:rsid w:val="007A47FB"/>
    <w:rsid w:val="007B1E52"/>
    <w:rsid w:val="007C33B0"/>
    <w:rsid w:val="007C4BFA"/>
    <w:rsid w:val="007D3853"/>
    <w:rsid w:val="007E4C71"/>
    <w:rsid w:val="007F3E8D"/>
    <w:rsid w:val="007F4D92"/>
    <w:rsid w:val="0080562F"/>
    <w:rsid w:val="00805D0C"/>
    <w:rsid w:val="0081372D"/>
    <w:rsid w:val="00814531"/>
    <w:rsid w:val="0081680E"/>
    <w:rsid w:val="008204A7"/>
    <w:rsid w:val="008256AA"/>
    <w:rsid w:val="00841C19"/>
    <w:rsid w:val="0084751F"/>
    <w:rsid w:val="00852202"/>
    <w:rsid w:val="00852BE0"/>
    <w:rsid w:val="00854E1A"/>
    <w:rsid w:val="008565FD"/>
    <w:rsid w:val="00856616"/>
    <w:rsid w:val="00861BF3"/>
    <w:rsid w:val="00861D95"/>
    <w:rsid w:val="00862DDC"/>
    <w:rsid w:val="00866AB0"/>
    <w:rsid w:val="00872698"/>
    <w:rsid w:val="008740CB"/>
    <w:rsid w:val="00876144"/>
    <w:rsid w:val="00881AEB"/>
    <w:rsid w:val="00881CA2"/>
    <w:rsid w:val="008876EA"/>
    <w:rsid w:val="0088788E"/>
    <w:rsid w:val="00895955"/>
    <w:rsid w:val="008A28FA"/>
    <w:rsid w:val="008A2DCA"/>
    <w:rsid w:val="008A3384"/>
    <w:rsid w:val="008A447A"/>
    <w:rsid w:val="008B5A4D"/>
    <w:rsid w:val="008C0D42"/>
    <w:rsid w:val="008C1409"/>
    <w:rsid w:val="008C2262"/>
    <w:rsid w:val="008D0CB6"/>
    <w:rsid w:val="008D1CED"/>
    <w:rsid w:val="008D4698"/>
    <w:rsid w:val="008D6110"/>
    <w:rsid w:val="008D7ABC"/>
    <w:rsid w:val="008F4460"/>
    <w:rsid w:val="008F4484"/>
    <w:rsid w:val="008F4DD1"/>
    <w:rsid w:val="008F4F29"/>
    <w:rsid w:val="0090343B"/>
    <w:rsid w:val="009077DE"/>
    <w:rsid w:val="0091008C"/>
    <w:rsid w:val="009143B3"/>
    <w:rsid w:val="00914E88"/>
    <w:rsid w:val="00916558"/>
    <w:rsid w:val="009175D3"/>
    <w:rsid w:val="00920CCC"/>
    <w:rsid w:val="009245AC"/>
    <w:rsid w:val="0092524D"/>
    <w:rsid w:val="00933EFC"/>
    <w:rsid w:val="00934E24"/>
    <w:rsid w:val="00937C39"/>
    <w:rsid w:val="00941B55"/>
    <w:rsid w:val="00941EF9"/>
    <w:rsid w:val="009512C0"/>
    <w:rsid w:val="009604A1"/>
    <w:rsid w:val="0096536D"/>
    <w:rsid w:val="009745E2"/>
    <w:rsid w:val="00976238"/>
    <w:rsid w:val="00976561"/>
    <w:rsid w:val="00981DD9"/>
    <w:rsid w:val="00984518"/>
    <w:rsid w:val="0099425F"/>
    <w:rsid w:val="00994EC4"/>
    <w:rsid w:val="009974F0"/>
    <w:rsid w:val="009A6C04"/>
    <w:rsid w:val="009B1471"/>
    <w:rsid w:val="009B59E7"/>
    <w:rsid w:val="009C6062"/>
    <w:rsid w:val="009C620A"/>
    <w:rsid w:val="009C6D03"/>
    <w:rsid w:val="009D7B42"/>
    <w:rsid w:val="009D7F99"/>
    <w:rsid w:val="009E5150"/>
    <w:rsid w:val="009F2291"/>
    <w:rsid w:val="009F6449"/>
    <w:rsid w:val="00A02C7B"/>
    <w:rsid w:val="00A17759"/>
    <w:rsid w:val="00A17B5D"/>
    <w:rsid w:val="00A24419"/>
    <w:rsid w:val="00A32F01"/>
    <w:rsid w:val="00A36C88"/>
    <w:rsid w:val="00A36EC0"/>
    <w:rsid w:val="00A37688"/>
    <w:rsid w:val="00A404CD"/>
    <w:rsid w:val="00A41000"/>
    <w:rsid w:val="00A433A5"/>
    <w:rsid w:val="00A455D4"/>
    <w:rsid w:val="00A515C9"/>
    <w:rsid w:val="00A52E7E"/>
    <w:rsid w:val="00A54DB5"/>
    <w:rsid w:val="00A61AD8"/>
    <w:rsid w:val="00A664F4"/>
    <w:rsid w:val="00A74244"/>
    <w:rsid w:val="00A76645"/>
    <w:rsid w:val="00A856AE"/>
    <w:rsid w:val="00A86644"/>
    <w:rsid w:val="00A871DE"/>
    <w:rsid w:val="00A930D3"/>
    <w:rsid w:val="00AA2493"/>
    <w:rsid w:val="00AA3F52"/>
    <w:rsid w:val="00AA4A8B"/>
    <w:rsid w:val="00AB24FA"/>
    <w:rsid w:val="00AB2FAA"/>
    <w:rsid w:val="00AB4484"/>
    <w:rsid w:val="00AB7F09"/>
    <w:rsid w:val="00AD1B23"/>
    <w:rsid w:val="00AE1735"/>
    <w:rsid w:val="00AE47E3"/>
    <w:rsid w:val="00AF23CC"/>
    <w:rsid w:val="00B02857"/>
    <w:rsid w:val="00B06B02"/>
    <w:rsid w:val="00B11E75"/>
    <w:rsid w:val="00B13013"/>
    <w:rsid w:val="00B15B2A"/>
    <w:rsid w:val="00B15F7C"/>
    <w:rsid w:val="00B16106"/>
    <w:rsid w:val="00B16A37"/>
    <w:rsid w:val="00B200E4"/>
    <w:rsid w:val="00B2080E"/>
    <w:rsid w:val="00B24229"/>
    <w:rsid w:val="00B2598D"/>
    <w:rsid w:val="00B25FA4"/>
    <w:rsid w:val="00B4162E"/>
    <w:rsid w:val="00B43078"/>
    <w:rsid w:val="00B45E14"/>
    <w:rsid w:val="00B56B81"/>
    <w:rsid w:val="00B60D22"/>
    <w:rsid w:val="00B63187"/>
    <w:rsid w:val="00B63E6A"/>
    <w:rsid w:val="00B63ED8"/>
    <w:rsid w:val="00B63FD1"/>
    <w:rsid w:val="00B65B00"/>
    <w:rsid w:val="00B80802"/>
    <w:rsid w:val="00B841EC"/>
    <w:rsid w:val="00B859E4"/>
    <w:rsid w:val="00B86E54"/>
    <w:rsid w:val="00B9205A"/>
    <w:rsid w:val="00B97F03"/>
    <w:rsid w:val="00BA2E80"/>
    <w:rsid w:val="00BB01BA"/>
    <w:rsid w:val="00BC0AAB"/>
    <w:rsid w:val="00BD1ECF"/>
    <w:rsid w:val="00BD4B35"/>
    <w:rsid w:val="00BD663A"/>
    <w:rsid w:val="00BD7B22"/>
    <w:rsid w:val="00BF37A7"/>
    <w:rsid w:val="00C010DD"/>
    <w:rsid w:val="00C02C14"/>
    <w:rsid w:val="00C059AC"/>
    <w:rsid w:val="00C17562"/>
    <w:rsid w:val="00C20221"/>
    <w:rsid w:val="00C229F3"/>
    <w:rsid w:val="00C24CCC"/>
    <w:rsid w:val="00C25ABC"/>
    <w:rsid w:val="00C26C4E"/>
    <w:rsid w:val="00C31F4A"/>
    <w:rsid w:val="00C40446"/>
    <w:rsid w:val="00C432C8"/>
    <w:rsid w:val="00C442E7"/>
    <w:rsid w:val="00C44791"/>
    <w:rsid w:val="00C46CB1"/>
    <w:rsid w:val="00C47142"/>
    <w:rsid w:val="00C52B82"/>
    <w:rsid w:val="00C62597"/>
    <w:rsid w:val="00C6548B"/>
    <w:rsid w:val="00C760F6"/>
    <w:rsid w:val="00C9624B"/>
    <w:rsid w:val="00CB6DE5"/>
    <w:rsid w:val="00CC3EC7"/>
    <w:rsid w:val="00CC427C"/>
    <w:rsid w:val="00CD4911"/>
    <w:rsid w:val="00CD7496"/>
    <w:rsid w:val="00CE19A4"/>
    <w:rsid w:val="00CE6BF9"/>
    <w:rsid w:val="00CE7451"/>
    <w:rsid w:val="00CE75F5"/>
    <w:rsid w:val="00CF073B"/>
    <w:rsid w:val="00CF184E"/>
    <w:rsid w:val="00CF705F"/>
    <w:rsid w:val="00D033AE"/>
    <w:rsid w:val="00D15290"/>
    <w:rsid w:val="00D154CB"/>
    <w:rsid w:val="00D20356"/>
    <w:rsid w:val="00D206BA"/>
    <w:rsid w:val="00D2326D"/>
    <w:rsid w:val="00D24832"/>
    <w:rsid w:val="00D25416"/>
    <w:rsid w:val="00D272B0"/>
    <w:rsid w:val="00D27D87"/>
    <w:rsid w:val="00D3315B"/>
    <w:rsid w:val="00D33FEF"/>
    <w:rsid w:val="00D41FD6"/>
    <w:rsid w:val="00D428AC"/>
    <w:rsid w:val="00D479E6"/>
    <w:rsid w:val="00D47B38"/>
    <w:rsid w:val="00D50937"/>
    <w:rsid w:val="00D50CE8"/>
    <w:rsid w:val="00D54B86"/>
    <w:rsid w:val="00D55B02"/>
    <w:rsid w:val="00D61EAA"/>
    <w:rsid w:val="00D702A6"/>
    <w:rsid w:val="00D712C9"/>
    <w:rsid w:val="00D73ADF"/>
    <w:rsid w:val="00D74D36"/>
    <w:rsid w:val="00D83A10"/>
    <w:rsid w:val="00D858B1"/>
    <w:rsid w:val="00D96271"/>
    <w:rsid w:val="00DA1F29"/>
    <w:rsid w:val="00DA6582"/>
    <w:rsid w:val="00DA7614"/>
    <w:rsid w:val="00DB4702"/>
    <w:rsid w:val="00DC3F98"/>
    <w:rsid w:val="00DC663F"/>
    <w:rsid w:val="00DD440B"/>
    <w:rsid w:val="00DD6A7B"/>
    <w:rsid w:val="00DE13D1"/>
    <w:rsid w:val="00DE19CF"/>
    <w:rsid w:val="00DE2FFE"/>
    <w:rsid w:val="00DE60BE"/>
    <w:rsid w:val="00DF4792"/>
    <w:rsid w:val="00DF58BF"/>
    <w:rsid w:val="00E008B6"/>
    <w:rsid w:val="00E04532"/>
    <w:rsid w:val="00E146A9"/>
    <w:rsid w:val="00E17053"/>
    <w:rsid w:val="00E208F6"/>
    <w:rsid w:val="00E26B59"/>
    <w:rsid w:val="00E331AE"/>
    <w:rsid w:val="00E4238A"/>
    <w:rsid w:val="00E46FAB"/>
    <w:rsid w:val="00E649D2"/>
    <w:rsid w:val="00E6587B"/>
    <w:rsid w:val="00E66B93"/>
    <w:rsid w:val="00E67841"/>
    <w:rsid w:val="00E70555"/>
    <w:rsid w:val="00E72BA5"/>
    <w:rsid w:val="00E77C7A"/>
    <w:rsid w:val="00E903EF"/>
    <w:rsid w:val="00E9072F"/>
    <w:rsid w:val="00EA1990"/>
    <w:rsid w:val="00EA26B5"/>
    <w:rsid w:val="00EA4FDB"/>
    <w:rsid w:val="00EB0994"/>
    <w:rsid w:val="00EB0CC9"/>
    <w:rsid w:val="00EB15C6"/>
    <w:rsid w:val="00EB46E9"/>
    <w:rsid w:val="00EB77E1"/>
    <w:rsid w:val="00EC0994"/>
    <w:rsid w:val="00EC228E"/>
    <w:rsid w:val="00EC3C48"/>
    <w:rsid w:val="00EC3CEA"/>
    <w:rsid w:val="00EC4AA2"/>
    <w:rsid w:val="00ED0B2E"/>
    <w:rsid w:val="00ED2E81"/>
    <w:rsid w:val="00ED5BAF"/>
    <w:rsid w:val="00ED6CC6"/>
    <w:rsid w:val="00EF3D1D"/>
    <w:rsid w:val="00EF5BE9"/>
    <w:rsid w:val="00EF6025"/>
    <w:rsid w:val="00EF6B3D"/>
    <w:rsid w:val="00F03A54"/>
    <w:rsid w:val="00F04D93"/>
    <w:rsid w:val="00F25549"/>
    <w:rsid w:val="00F26243"/>
    <w:rsid w:val="00F306A4"/>
    <w:rsid w:val="00F4360C"/>
    <w:rsid w:val="00F4586A"/>
    <w:rsid w:val="00F45EE9"/>
    <w:rsid w:val="00F470F9"/>
    <w:rsid w:val="00F50262"/>
    <w:rsid w:val="00F56AD7"/>
    <w:rsid w:val="00F6416E"/>
    <w:rsid w:val="00F65E26"/>
    <w:rsid w:val="00F80631"/>
    <w:rsid w:val="00F816E9"/>
    <w:rsid w:val="00F838DE"/>
    <w:rsid w:val="00FA4664"/>
    <w:rsid w:val="00FA640A"/>
    <w:rsid w:val="00FB1707"/>
    <w:rsid w:val="00FB6581"/>
    <w:rsid w:val="00FB7ADA"/>
    <w:rsid w:val="00FC0D75"/>
    <w:rsid w:val="00FC388E"/>
    <w:rsid w:val="00FC48C4"/>
    <w:rsid w:val="00FD458E"/>
    <w:rsid w:val="00FE0F0F"/>
    <w:rsid w:val="00FE551A"/>
    <w:rsid w:val="00FE61D4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881CA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881CA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81CA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81CA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81CA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CA2"/>
  </w:style>
  <w:style w:type="character" w:customStyle="1" w:styleId="WW8Num1z1">
    <w:name w:val="WW8Num1z1"/>
    <w:rsid w:val="00881CA2"/>
  </w:style>
  <w:style w:type="character" w:customStyle="1" w:styleId="WW8Num1z2">
    <w:name w:val="WW8Num1z2"/>
    <w:rsid w:val="00881CA2"/>
  </w:style>
  <w:style w:type="character" w:customStyle="1" w:styleId="WW8Num1z3">
    <w:name w:val="WW8Num1z3"/>
    <w:rsid w:val="00881CA2"/>
  </w:style>
  <w:style w:type="character" w:customStyle="1" w:styleId="WW8Num1z4">
    <w:name w:val="WW8Num1z4"/>
    <w:rsid w:val="00881CA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81CA2"/>
  </w:style>
  <w:style w:type="character" w:customStyle="1" w:styleId="WW8Num1z6">
    <w:name w:val="WW8Num1z6"/>
    <w:rsid w:val="00881CA2"/>
  </w:style>
  <w:style w:type="character" w:customStyle="1" w:styleId="WW8Num1z7">
    <w:name w:val="WW8Num1z7"/>
    <w:rsid w:val="00881CA2"/>
  </w:style>
  <w:style w:type="character" w:customStyle="1" w:styleId="WW8Num1z8">
    <w:name w:val="WW8Num1z8"/>
    <w:rsid w:val="00881CA2"/>
  </w:style>
  <w:style w:type="character" w:customStyle="1" w:styleId="WW8Num2z0">
    <w:name w:val="WW8Num2z0"/>
    <w:rsid w:val="00881CA2"/>
    <w:rPr>
      <w:rFonts w:ascii="Symbol" w:hAnsi="Symbol" w:cs="Symbol"/>
      <w:lang w:val="el-GR"/>
    </w:rPr>
  </w:style>
  <w:style w:type="character" w:customStyle="1" w:styleId="WW8Num3z0">
    <w:name w:val="WW8Num3z0"/>
    <w:rsid w:val="00881CA2"/>
    <w:rPr>
      <w:lang w:val="el-GR"/>
    </w:rPr>
  </w:style>
  <w:style w:type="character" w:customStyle="1" w:styleId="WW8Num4z0">
    <w:name w:val="WW8Num4z0"/>
    <w:rsid w:val="00881CA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81CA2"/>
    <w:rPr>
      <w:lang w:val="el-GR"/>
    </w:rPr>
  </w:style>
  <w:style w:type="character" w:customStyle="1" w:styleId="WW8Num6z0">
    <w:name w:val="WW8Num6z0"/>
    <w:rsid w:val="00881CA2"/>
    <w:rPr>
      <w:b/>
      <w:bCs/>
      <w:szCs w:val="22"/>
      <w:lang w:val="el-GR"/>
    </w:rPr>
  </w:style>
  <w:style w:type="character" w:customStyle="1" w:styleId="WW8Num6z1">
    <w:name w:val="WW8Num6z1"/>
    <w:rsid w:val="00881CA2"/>
  </w:style>
  <w:style w:type="character" w:customStyle="1" w:styleId="WW8Num6z2">
    <w:name w:val="WW8Num6z2"/>
    <w:rsid w:val="00881CA2"/>
  </w:style>
  <w:style w:type="character" w:customStyle="1" w:styleId="WW8Num6z3">
    <w:name w:val="WW8Num6z3"/>
    <w:rsid w:val="00881CA2"/>
  </w:style>
  <w:style w:type="character" w:customStyle="1" w:styleId="WW8Num6z4">
    <w:name w:val="WW8Num6z4"/>
    <w:rsid w:val="00881CA2"/>
  </w:style>
  <w:style w:type="character" w:customStyle="1" w:styleId="WW8Num6z5">
    <w:name w:val="WW8Num6z5"/>
    <w:rsid w:val="00881CA2"/>
  </w:style>
  <w:style w:type="character" w:customStyle="1" w:styleId="WW8Num6z6">
    <w:name w:val="WW8Num6z6"/>
    <w:rsid w:val="00881CA2"/>
  </w:style>
  <w:style w:type="character" w:customStyle="1" w:styleId="WW8Num6z7">
    <w:name w:val="WW8Num6z7"/>
    <w:rsid w:val="00881CA2"/>
  </w:style>
  <w:style w:type="character" w:customStyle="1" w:styleId="WW8Num6z8">
    <w:name w:val="WW8Num6z8"/>
    <w:rsid w:val="00881CA2"/>
  </w:style>
  <w:style w:type="character" w:customStyle="1" w:styleId="WW8Num7z0">
    <w:name w:val="WW8Num7z0"/>
    <w:rsid w:val="00881CA2"/>
    <w:rPr>
      <w:b/>
      <w:bCs/>
      <w:szCs w:val="22"/>
      <w:lang w:val="el-GR"/>
    </w:rPr>
  </w:style>
  <w:style w:type="character" w:customStyle="1" w:styleId="WW8Num7z1">
    <w:name w:val="WW8Num7z1"/>
    <w:rsid w:val="00881CA2"/>
    <w:rPr>
      <w:rFonts w:eastAsia="Calibri"/>
      <w:lang w:val="el-GR"/>
    </w:rPr>
  </w:style>
  <w:style w:type="character" w:customStyle="1" w:styleId="WW8Num7z2">
    <w:name w:val="WW8Num7z2"/>
    <w:rsid w:val="00881CA2"/>
  </w:style>
  <w:style w:type="character" w:customStyle="1" w:styleId="WW8Num7z3">
    <w:name w:val="WW8Num7z3"/>
    <w:rsid w:val="00881CA2"/>
  </w:style>
  <w:style w:type="character" w:customStyle="1" w:styleId="WW8Num7z4">
    <w:name w:val="WW8Num7z4"/>
    <w:rsid w:val="00881CA2"/>
  </w:style>
  <w:style w:type="character" w:customStyle="1" w:styleId="WW8Num7z5">
    <w:name w:val="WW8Num7z5"/>
    <w:rsid w:val="00881CA2"/>
  </w:style>
  <w:style w:type="character" w:customStyle="1" w:styleId="WW8Num7z6">
    <w:name w:val="WW8Num7z6"/>
    <w:rsid w:val="00881CA2"/>
  </w:style>
  <w:style w:type="character" w:customStyle="1" w:styleId="WW8Num7z7">
    <w:name w:val="WW8Num7z7"/>
    <w:rsid w:val="00881CA2"/>
  </w:style>
  <w:style w:type="character" w:customStyle="1" w:styleId="WW8Num7z8">
    <w:name w:val="WW8Num7z8"/>
    <w:rsid w:val="00881CA2"/>
  </w:style>
  <w:style w:type="character" w:customStyle="1" w:styleId="WW8Num8z0">
    <w:name w:val="WW8Num8z0"/>
    <w:rsid w:val="00881CA2"/>
    <w:rPr>
      <w:rFonts w:ascii="Symbol" w:hAnsi="Symbol" w:cs="OpenSymbol"/>
      <w:color w:val="5B9BD5"/>
    </w:rPr>
  </w:style>
  <w:style w:type="character" w:customStyle="1" w:styleId="WW8Num9z0">
    <w:name w:val="WW8Num9z0"/>
    <w:rsid w:val="00881CA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81CA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81CA2"/>
  </w:style>
  <w:style w:type="character" w:customStyle="1" w:styleId="WW8Num10z2">
    <w:name w:val="WW8Num10z2"/>
    <w:rsid w:val="00881CA2"/>
  </w:style>
  <w:style w:type="character" w:customStyle="1" w:styleId="WW8Num10z3">
    <w:name w:val="WW8Num10z3"/>
    <w:rsid w:val="00881CA2"/>
  </w:style>
  <w:style w:type="character" w:customStyle="1" w:styleId="WW8Num10z4">
    <w:name w:val="WW8Num10z4"/>
    <w:rsid w:val="00881CA2"/>
  </w:style>
  <w:style w:type="character" w:customStyle="1" w:styleId="WW8Num10z5">
    <w:name w:val="WW8Num10z5"/>
    <w:rsid w:val="00881CA2"/>
  </w:style>
  <w:style w:type="character" w:customStyle="1" w:styleId="WW8Num10z6">
    <w:name w:val="WW8Num10z6"/>
    <w:rsid w:val="00881CA2"/>
  </w:style>
  <w:style w:type="character" w:customStyle="1" w:styleId="WW8Num10z7">
    <w:name w:val="WW8Num10z7"/>
    <w:rsid w:val="00881CA2"/>
  </w:style>
  <w:style w:type="character" w:customStyle="1" w:styleId="WW8Num10z8">
    <w:name w:val="WW8Num10z8"/>
    <w:rsid w:val="00881CA2"/>
  </w:style>
  <w:style w:type="character" w:customStyle="1" w:styleId="WW8Num8z1">
    <w:name w:val="WW8Num8z1"/>
    <w:rsid w:val="00881CA2"/>
    <w:rPr>
      <w:rFonts w:eastAsia="Calibri"/>
      <w:lang w:val="el-GR"/>
    </w:rPr>
  </w:style>
  <w:style w:type="character" w:customStyle="1" w:styleId="WW8Num8z2">
    <w:name w:val="WW8Num8z2"/>
    <w:rsid w:val="00881CA2"/>
  </w:style>
  <w:style w:type="character" w:customStyle="1" w:styleId="WW8Num8z3">
    <w:name w:val="WW8Num8z3"/>
    <w:rsid w:val="00881CA2"/>
  </w:style>
  <w:style w:type="character" w:customStyle="1" w:styleId="WW8Num8z4">
    <w:name w:val="WW8Num8z4"/>
    <w:rsid w:val="00881CA2"/>
  </w:style>
  <w:style w:type="character" w:customStyle="1" w:styleId="WW8Num8z5">
    <w:name w:val="WW8Num8z5"/>
    <w:rsid w:val="00881CA2"/>
  </w:style>
  <w:style w:type="character" w:customStyle="1" w:styleId="WW8Num8z6">
    <w:name w:val="WW8Num8z6"/>
    <w:rsid w:val="00881CA2"/>
  </w:style>
  <w:style w:type="character" w:customStyle="1" w:styleId="WW8Num8z7">
    <w:name w:val="WW8Num8z7"/>
    <w:rsid w:val="00881CA2"/>
  </w:style>
  <w:style w:type="character" w:customStyle="1" w:styleId="WW8Num8z8">
    <w:name w:val="WW8Num8z8"/>
    <w:rsid w:val="00881CA2"/>
  </w:style>
  <w:style w:type="character" w:customStyle="1" w:styleId="WW8Num11z0">
    <w:name w:val="WW8Num11z0"/>
    <w:rsid w:val="00881CA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881CA2"/>
  </w:style>
  <w:style w:type="character" w:customStyle="1" w:styleId="WW8Num11z2">
    <w:name w:val="WW8Num11z2"/>
    <w:rsid w:val="00881CA2"/>
  </w:style>
  <w:style w:type="character" w:customStyle="1" w:styleId="WW8Num11z3">
    <w:name w:val="WW8Num11z3"/>
    <w:rsid w:val="00881CA2"/>
  </w:style>
  <w:style w:type="character" w:customStyle="1" w:styleId="WW8Num11z4">
    <w:name w:val="WW8Num11z4"/>
    <w:rsid w:val="00881CA2"/>
  </w:style>
  <w:style w:type="character" w:customStyle="1" w:styleId="WW8Num11z5">
    <w:name w:val="WW8Num11z5"/>
    <w:rsid w:val="00881CA2"/>
  </w:style>
  <w:style w:type="character" w:customStyle="1" w:styleId="WW8Num11z6">
    <w:name w:val="WW8Num11z6"/>
    <w:rsid w:val="00881CA2"/>
  </w:style>
  <w:style w:type="character" w:customStyle="1" w:styleId="WW8Num11z7">
    <w:name w:val="WW8Num11z7"/>
    <w:rsid w:val="00881CA2"/>
  </w:style>
  <w:style w:type="character" w:customStyle="1" w:styleId="WW8Num11z8">
    <w:name w:val="WW8Num11z8"/>
    <w:rsid w:val="00881CA2"/>
  </w:style>
  <w:style w:type="character" w:customStyle="1" w:styleId="40">
    <w:name w:val="Προεπιλεγμένη γραμματοσειρά4"/>
    <w:rsid w:val="00881CA2"/>
  </w:style>
  <w:style w:type="character" w:customStyle="1" w:styleId="WW8Num2z1">
    <w:name w:val="WW8Num2z1"/>
    <w:rsid w:val="00881CA2"/>
  </w:style>
  <w:style w:type="character" w:customStyle="1" w:styleId="WW8Num2z2">
    <w:name w:val="WW8Num2z2"/>
    <w:rsid w:val="00881CA2"/>
  </w:style>
  <w:style w:type="character" w:customStyle="1" w:styleId="WW8Num2z3">
    <w:name w:val="WW8Num2z3"/>
    <w:rsid w:val="00881CA2"/>
  </w:style>
  <w:style w:type="character" w:customStyle="1" w:styleId="WW8Num2z4">
    <w:name w:val="WW8Num2z4"/>
    <w:rsid w:val="00881CA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81CA2"/>
  </w:style>
  <w:style w:type="character" w:customStyle="1" w:styleId="WW8Num2z6">
    <w:name w:val="WW8Num2z6"/>
    <w:rsid w:val="00881CA2"/>
  </w:style>
  <w:style w:type="character" w:customStyle="1" w:styleId="WW8Num2z7">
    <w:name w:val="WW8Num2z7"/>
    <w:rsid w:val="00881CA2"/>
  </w:style>
  <w:style w:type="character" w:customStyle="1" w:styleId="WW8Num2z8">
    <w:name w:val="WW8Num2z8"/>
    <w:rsid w:val="00881CA2"/>
  </w:style>
  <w:style w:type="character" w:customStyle="1" w:styleId="WW8Num9z1">
    <w:name w:val="WW8Num9z1"/>
    <w:rsid w:val="00881CA2"/>
    <w:rPr>
      <w:rFonts w:eastAsia="Calibri"/>
      <w:lang w:val="el-GR"/>
    </w:rPr>
  </w:style>
  <w:style w:type="character" w:customStyle="1" w:styleId="WW8Num9z2">
    <w:name w:val="WW8Num9z2"/>
    <w:rsid w:val="00881CA2"/>
  </w:style>
  <w:style w:type="character" w:customStyle="1" w:styleId="WW8Num9z3">
    <w:name w:val="WW8Num9z3"/>
    <w:rsid w:val="00881CA2"/>
  </w:style>
  <w:style w:type="character" w:customStyle="1" w:styleId="WW8Num9z4">
    <w:name w:val="WW8Num9z4"/>
    <w:rsid w:val="00881CA2"/>
  </w:style>
  <w:style w:type="character" w:customStyle="1" w:styleId="WW8Num9z5">
    <w:name w:val="WW8Num9z5"/>
    <w:rsid w:val="00881CA2"/>
  </w:style>
  <w:style w:type="character" w:customStyle="1" w:styleId="WW8Num9z6">
    <w:name w:val="WW8Num9z6"/>
    <w:rsid w:val="00881CA2"/>
  </w:style>
  <w:style w:type="character" w:customStyle="1" w:styleId="WW8Num9z7">
    <w:name w:val="WW8Num9z7"/>
    <w:rsid w:val="00881CA2"/>
  </w:style>
  <w:style w:type="character" w:customStyle="1" w:styleId="WW8Num9z8">
    <w:name w:val="WW8Num9z8"/>
    <w:rsid w:val="00881CA2"/>
  </w:style>
  <w:style w:type="character" w:customStyle="1" w:styleId="WW-DefaultParagraphFont">
    <w:name w:val="WW-Default Paragraph Font"/>
    <w:rsid w:val="00881CA2"/>
  </w:style>
  <w:style w:type="character" w:customStyle="1" w:styleId="WW8Num12z0">
    <w:name w:val="WW8Num12z0"/>
    <w:rsid w:val="00881CA2"/>
    <w:rPr>
      <w:rFonts w:ascii="Symbol" w:hAnsi="Symbol" w:cs="Symbol"/>
    </w:rPr>
  </w:style>
  <w:style w:type="character" w:customStyle="1" w:styleId="WW8Num12z1">
    <w:name w:val="WW8Num12z1"/>
    <w:rsid w:val="00881CA2"/>
    <w:rPr>
      <w:rFonts w:ascii="Courier New" w:hAnsi="Courier New" w:cs="Courier New"/>
    </w:rPr>
  </w:style>
  <w:style w:type="character" w:customStyle="1" w:styleId="WW8Num12z2">
    <w:name w:val="WW8Num12z2"/>
    <w:rsid w:val="00881CA2"/>
    <w:rPr>
      <w:rFonts w:ascii="Wingdings" w:hAnsi="Wingdings" w:cs="Wingdings"/>
    </w:rPr>
  </w:style>
  <w:style w:type="character" w:customStyle="1" w:styleId="WW-DefaultParagraphFont1">
    <w:name w:val="WW-Default Paragraph Font1"/>
    <w:rsid w:val="00881CA2"/>
  </w:style>
  <w:style w:type="character" w:customStyle="1" w:styleId="WW-DefaultParagraphFont11">
    <w:name w:val="WW-Default Paragraph Font11"/>
    <w:rsid w:val="00881CA2"/>
  </w:style>
  <w:style w:type="character" w:customStyle="1" w:styleId="WW-DefaultParagraphFont111">
    <w:name w:val="WW-Default Paragraph Font111"/>
    <w:rsid w:val="00881CA2"/>
  </w:style>
  <w:style w:type="character" w:customStyle="1" w:styleId="30">
    <w:name w:val="Προεπιλεγμένη γραμματοσειρά3"/>
    <w:rsid w:val="00881CA2"/>
  </w:style>
  <w:style w:type="character" w:customStyle="1" w:styleId="WW-DefaultParagraphFont1111">
    <w:name w:val="WW-Default Paragraph Font1111"/>
    <w:rsid w:val="00881CA2"/>
  </w:style>
  <w:style w:type="character" w:customStyle="1" w:styleId="DefaultParagraphFont2">
    <w:name w:val="Default Paragraph Font2"/>
    <w:rsid w:val="00881CA2"/>
  </w:style>
  <w:style w:type="character" w:customStyle="1" w:styleId="WW8Num12z3">
    <w:name w:val="WW8Num12z3"/>
    <w:rsid w:val="00881CA2"/>
  </w:style>
  <w:style w:type="character" w:customStyle="1" w:styleId="WW8Num12z4">
    <w:name w:val="WW8Num12z4"/>
    <w:rsid w:val="00881CA2"/>
  </w:style>
  <w:style w:type="character" w:customStyle="1" w:styleId="WW8Num12z5">
    <w:name w:val="WW8Num12z5"/>
    <w:rsid w:val="00881CA2"/>
  </w:style>
  <w:style w:type="character" w:customStyle="1" w:styleId="WW8Num12z6">
    <w:name w:val="WW8Num12z6"/>
    <w:rsid w:val="00881CA2"/>
  </w:style>
  <w:style w:type="character" w:customStyle="1" w:styleId="WW8Num12z7">
    <w:name w:val="WW8Num12z7"/>
    <w:rsid w:val="00881CA2"/>
  </w:style>
  <w:style w:type="character" w:customStyle="1" w:styleId="WW8Num12z8">
    <w:name w:val="WW8Num12z8"/>
    <w:rsid w:val="00881CA2"/>
  </w:style>
  <w:style w:type="character" w:customStyle="1" w:styleId="WW8Num13z0">
    <w:name w:val="WW8Num13z0"/>
    <w:rsid w:val="00881CA2"/>
    <w:rPr>
      <w:rFonts w:ascii="Symbol" w:hAnsi="Symbol" w:cs="OpenSymbol"/>
    </w:rPr>
  </w:style>
  <w:style w:type="character" w:customStyle="1" w:styleId="WW-DefaultParagraphFont11111">
    <w:name w:val="WW-Default Paragraph Font11111"/>
    <w:rsid w:val="00881CA2"/>
  </w:style>
  <w:style w:type="character" w:customStyle="1" w:styleId="WW8Num13z1">
    <w:name w:val="WW8Num13z1"/>
    <w:rsid w:val="00881CA2"/>
    <w:rPr>
      <w:rFonts w:eastAsia="Calibri"/>
      <w:lang w:val="el-GR"/>
    </w:rPr>
  </w:style>
  <w:style w:type="character" w:customStyle="1" w:styleId="WW8Num13z2">
    <w:name w:val="WW8Num13z2"/>
    <w:rsid w:val="00881CA2"/>
  </w:style>
  <w:style w:type="character" w:customStyle="1" w:styleId="WW8Num13z3">
    <w:name w:val="WW8Num13z3"/>
    <w:rsid w:val="00881CA2"/>
  </w:style>
  <w:style w:type="character" w:customStyle="1" w:styleId="WW8Num13z4">
    <w:name w:val="WW8Num13z4"/>
    <w:rsid w:val="00881CA2"/>
  </w:style>
  <w:style w:type="character" w:customStyle="1" w:styleId="WW8Num13z5">
    <w:name w:val="WW8Num13z5"/>
    <w:rsid w:val="00881CA2"/>
  </w:style>
  <w:style w:type="character" w:customStyle="1" w:styleId="WW8Num13z6">
    <w:name w:val="WW8Num13z6"/>
    <w:rsid w:val="00881CA2"/>
  </w:style>
  <w:style w:type="character" w:customStyle="1" w:styleId="WW8Num13z7">
    <w:name w:val="WW8Num13z7"/>
    <w:rsid w:val="00881CA2"/>
  </w:style>
  <w:style w:type="character" w:customStyle="1" w:styleId="WW8Num13z8">
    <w:name w:val="WW8Num13z8"/>
    <w:rsid w:val="00881CA2"/>
  </w:style>
  <w:style w:type="character" w:customStyle="1" w:styleId="WW8Num14z0">
    <w:name w:val="WW8Num14z0"/>
    <w:rsid w:val="00881CA2"/>
    <w:rPr>
      <w:rFonts w:ascii="Symbol" w:hAnsi="Symbol" w:cs="OpenSymbol"/>
    </w:rPr>
  </w:style>
  <w:style w:type="character" w:customStyle="1" w:styleId="WW8Num14z1">
    <w:name w:val="WW8Num14z1"/>
    <w:rsid w:val="00881CA2"/>
  </w:style>
  <w:style w:type="character" w:customStyle="1" w:styleId="WW8Num14z2">
    <w:name w:val="WW8Num14z2"/>
    <w:rsid w:val="00881CA2"/>
  </w:style>
  <w:style w:type="character" w:customStyle="1" w:styleId="WW8Num14z3">
    <w:name w:val="WW8Num14z3"/>
    <w:rsid w:val="00881CA2"/>
  </w:style>
  <w:style w:type="character" w:customStyle="1" w:styleId="WW8Num14z4">
    <w:name w:val="WW8Num14z4"/>
    <w:rsid w:val="00881CA2"/>
  </w:style>
  <w:style w:type="character" w:customStyle="1" w:styleId="WW8Num14z5">
    <w:name w:val="WW8Num14z5"/>
    <w:rsid w:val="00881CA2"/>
  </w:style>
  <w:style w:type="character" w:customStyle="1" w:styleId="WW8Num14z6">
    <w:name w:val="WW8Num14z6"/>
    <w:rsid w:val="00881CA2"/>
  </w:style>
  <w:style w:type="character" w:customStyle="1" w:styleId="WW8Num14z7">
    <w:name w:val="WW8Num14z7"/>
    <w:rsid w:val="00881CA2"/>
  </w:style>
  <w:style w:type="character" w:customStyle="1" w:styleId="WW8Num14z8">
    <w:name w:val="WW8Num14z8"/>
    <w:rsid w:val="00881CA2"/>
  </w:style>
  <w:style w:type="character" w:customStyle="1" w:styleId="WW8Num15z0">
    <w:name w:val="WW8Num15z0"/>
    <w:rsid w:val="00881CA2"/>
  </w:style>
  <w:style w:type="character" w:customStyle="1" w:styleId="WW8Num15z1">
    <w:name w:val="WW8Num15z1"/>
    <w:rsid w:val="00881CA2"/>
  </w:style>
  <w:style w:type="character" w:customStyle="1" w:styleId="WW8Num15z2">
    <w:name w:val="WW8Num15z2"/>
    <w:rsid w:val="00881CA2"/>
  </w:style>
  <w:style w:type="character" w:customStyle="1" w:styleId="WW8Num15z3">
    <w:name w:val="WW8Num15z3"/>
    <w:rsid w:val="00881CA2"/>
  </w:style>
  <w:style w:type="character" w:customStyle="1" w:styleId="WW8Num15z4">
    <w:name w:val="WW8Num15z4"/>
    <w:rsid w:val="00881CA2"/>
  </w:style>
  <w:style w:type="character" w:customStyle="1" w:styleId="WW8Num15z5">
    <w:name w:val="WW8Num15z5"/>
    <w:rsid w:val="00881CA2"/>
  </w:style>
  <w:style w:type="character" w:customStyle="1" w:styleId="WW8Num15z6">
    <w:name w:val="WW8Num15z6"/>
    <w:rsid w:val="00881CA2"/>
  </w:style>
  <w:style w:type="character" w:customStyle="1" w:styleId="WW8Num15z7">
    <w:name w:val="WW8Num15z7"/>
    <w:rsid w:val="00881CA2"/>
  </w:style>
  <w:style w:type="character" w:customStyle="1" w:styleId="WW8Num15z8">
    <w:name w:val="WW8Num15z8"/>
    <w:rsid w:val="00881CA2"/>
  </w:style>
  <w:style w:type="character" w:customStyle="1" w:styleId="WW8Num16z0">
    <w:name w:val="WW8Num16z0"/>
    <w:rsid w:val="00881CA2"/>
  </w:style>
  <w:style w:type="character" w:customStyle="1" w:styleId="WW8Num16z1">
    <w:name w:val="WW8Num16z1"/>
    <w:rsid w:val="00881CA2"/>
  </w:style>
  <w:style w:type="character" w:customStyle="1" w:styleId="WW8Num16z2">
    <w:name w:val="WW8Num16z2"/>
    <w:rsid w:val="00881CA2"/>
  </w:style>
  <w:style w:type="character" w:customStyle="1" w:styleId="WW8Num16z3">
    <w:name w:val="WW8Num16z3"/>
    <w:rsid w:val="00881CA2"/>
  </w:style>
  <w:style w:type="character" w:customStyle="1" w:styleId="WW8Num16z4">
    <w:name w:val="WW8Num16z4"/>
    <w:rsid w:val="00881CA2"/>
  </w:style>
  <w:style w:type="character" w:customStyle="1" w:styleId="WW8Num16z5">
    <w:name w:val="WW8Num16z5"/>
    <w:rsid w:val="00881CA2"/>
  </w:style>
  <w:style w:type="character" w:customStyle="1" w:styleId="WW8Num16z6">
    <w:name w:val="WW8Num16z6"/>
    <w:rsid w:val="00881CA2"/>
  </w:style>
  <w:style w:type="character" w:customStyle="1" w:styleId="WW8Num16z7">
    <w:name w:val="WW8Num16z7"/>
    <w:rsid w:val="00881CA2"/>
  </w:style>
  <w:style w:type="character" w:customStyle="1" w:styleId="WW8Num16z8">
    <w:name w:val="WW8Num16z8"/>
    <w:rsid w:val="00881CA2"/>
  </w:style>
  <w:style w:type="character" w:customStyle="1" w:styleId="WW-DefaultParagraphFont111111">
    <w:name w:val="WW-Default Paragraph Font111111"/>
    <w:rsid w:val="00881CA2"/>
  </w:style>
  <w:style w:type="character" w:customStyle="1" w:styleId="WW-DefaultParagraphFont1111111">
    <w:name w:val="WW-Default Paragraph Font1111111"/>
    <w:rsid w:val="00881CA2"/>
  </w:style>
  <w:style w:type="character" w:customStyle="1" w:styleId="WW-DefaultParagraphFont11111111">
    <w:name w:val="WW-Default Paragraph Font11111111"/>
    <w:rsid w:val="00881CA2"/>
  </w:style>
  <w:style w:type="character" w:customStyle="1" w:styleId="WW-DefaultParagraphFont111111111">
    <w:name w:val="WW-Default Paragraph Font111111111"/>
    <w:rsid w:val="00881CA2"/>
  </w:style>
  <w:style w:type="character" w:customStyle="1" w:styleId="WW-DefaultParagraphFont1111111111">
    <w:name w:val="WW-Default Paragraph Font1111111111"/>
    <w:rsid w:val="00881CA2"/>
  </w:style>
  <w:style w:type="character" w:customStyle="1" w:styleId="WW8Num17z0">
    <w:name w:val="WW8Num17z0"/>
    <w:rsid w:val="00881CA2"/>
  </w:style>
  <w:style w:type="character" w:customStyle="1" w:styleId="WW8Num17z1">
    <w:name w:val="WW8Num17z1"/>
    <w:rsid w:val="00881CA2"/>
  </w:style>
  <w:style w:type="character" w:customStyle="1" w:styleId="WW8Num17z2">
    <w:name w:val="WW8Num17z2"/>
    <w:rsid w:val="00881CA2"/>
  </w:style>
  <w:style w:type="character" w:customStyle="1" w:styleId="WW8Num17z3">
    <w:name w:val="WW8Num17z3"/>
    <w:rsid w:val="00881CA2"/>
  </w:style>
  <w:style w:type="character" w:customStyle="1" w:styleId="WW8Num17z4">
    <w:name w:val="WW8Num17z4"/>
    <w:rsid w:val="00881CA2"/>
  </w:style>
  <w:style w:type="character" w:customStyle="1" w:styleId="WW8Num17z5">
    <w:name w:val="WW8Num17z5"/>
    <w:rsid w:val="00881CA2"/>
  </w:style>
  <w:style w:type="character" w:customStyle="1" w:styleId="WW8Num17z6">
    <w:name w:val="WW8Num17z6"/>
    <w:rsid w:val="00881CA2"/>
  </w:style>
  <w:style w:type="character" w:customStyle="1" w:styleId="WW8Num17z7">
    <w:name w:val="WW8Num17z7"/>
    <w:rsid w:val="00881CA2"/>
  </w:style>
  <w:style w:type="character" w:customStyle="1" w:styleId="WW8Num17z8">
    <w:name w:val="WW8Num17z8"/>
    <w:rsid w:val="00881CA2"/>
  </w:style>
  <w:style w:type="character" w:customStyle="1" w:styleId="WW8Num18z0">
    <w:name w:val="WW8Num18z0"/>
    <w:rsid w:val="00881CA2"/>
  </w:style>
  <w:style w:type="character" w:customStyle="1" w:styleId="WW8Num18z1">
    <w:name w:val="WW8Num18z1"/>
    <w:rsid w:val="00881CA2"/>
  </w:style>
  <w:style w:type="character" w:customStyle="1" w:styleId="WW8Num18z2">
    <w:name w:val="WW8Num18z2"/>
    <w:rsid w:val="00881CA2"/>
  </w:style>
  <w:style w:type="character" w:customStyle="1" w:styleId="WW8Num18z3">
    <w:name w:val="WW8Num18z3"/>
    <w:rsid w:val="00881CA2"/>
  </w:style>
  <w:style w:type="character" w:customStyle="1" w:styleId="WW8Num18z4">
    <w:name w:val="WW8Num18z4"/>
    <w:rsid w:val="00881CA2"/>
  </w:style>
  <w:style w:type="character" w:customStyle="1" w:styleId="WW8Num18z5">
    <w:name w:val="WW8Num18z5"/>
    <w:rsid w:val="00881CA2"/>
  </w:style>
  <w:style w:type="character" w:customStyle="1" w:styleId="WW8Num18z6">
    <w:name w:val="WW8Num18z6"/>
    <w:rsid w:val="00881CA2"/>
  </w:style>
  <w:style w:type="character" w:customStyle="1" w:styleId="WW8Num18z7">
    <w:name w:val="WW8Num18z7"/>
    <w:rsid w:val="00881CA2"/>
  </w:style>
  <w:style w:type="character" w:customStyle="1" w:styleId="WW8Num18z8">
    <w:name w:val="WW8Num18z8"/>
    <w:rsid w:val="00881CA2"/>
  </w:style>
  <w:style w:type="character" w:customStyle="1" w:styleId="WW8Num3z1">
    <w:name w:val="WW8Num3z1"/>
    <w:rsid w:val="00881CA2"/>
  </w:style>
  <w:style w:type="character" w:customStyle="1" w:styleId="WW8Num3z2">
    <w:name w:val="WW8Num3z2"/>
    <w:rsid w:val="00881CA2"/>
  </w:style>
  <w:style w:type="character" w:customStyle="1" w:styleId="WW8Num3z3">
    <w:name w:val="WW8Num3z3"/>
    <w:rsid w:val="00881CA2"/>
  </w:style>
  <w:style w:type="character" w:customStyle="1" w:styleId="WW8Num3z4">
    <w:name w:val="WW8Num3z4"/>
    <w:rsid w:val="00881CA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81CA2"/>
  </w:style>
  <w:style w:type="character" w:customStyle="1" w:styleId="WW8Num3z6">
    <w:name w:val="WW8Num3z6"/>
    <w:rsid w:val="00881CA2"/>
  </w:style>
  <w:style w:type="character" w:customStyle="1" w:styleId="WW8Num3z7">
    <w:name w:val="WW8Num3z7"/>
    <w:rsid w:val="00881CA2"/>
  </w:style>
  <w:style w:type="character" w:customStyle="1" w:styleId="WW8Num3z8">
    <w:name w:val="WW8Num3z8"/>
    <w:rsid w:val="00881CA2"/>
  </w:style>
  <w:style w:type="character" w:customStyle="1" w:styleId="WW-DefaultParagraphFont11111111111">
    <w:name w:val="WW-Default Paragraph Font11111111111"/>
    <w:rsid w:val="00881CA2"/>
  </w:style>
  <w:style w:type="character" w:customStyle="1" w:styleId="WW-DefaultParagraphFont111111111111">
    <w:name w:val="WW-Default Paragraph Font111111111111"/>
    <w:rsid w:val="00881CA2"/>
  </w:style>
  <w:style w:type="character" w:customStyle="1" w:styleId="WW-DefaultParagraphFont1111111111111">
    <w:name w:val="WW-Default Paragraph Font1111111111111"/>
    <w:rsid w:val="00881CA2"/>
  </w:style>
  <w:style w:type="character" w:customStyle="1" w:styleId="WW-DefaultParagraphFont11111111111111">
    <w:name w:val="WW-Default Paragraph Font11111111111111"/>
    <w:rsid w:val="00881CA2"/>
  </w:style>
  <w:style w:type="character" w:customStyle="1" w:styleId="21">
    <w:name w:val="Προεπιλεγμένη γραμματοσειρά2"/>
    <w:rsid w:val="00881CA2"/>
  </w:style>
  <w:style w:type="character" w:customStyle="1" w:styleId="WW8Num19z0">
    <w:name w:val="WW8Num19z0"/>
    <w:rsid w:val="00881CA2"/>
    <w:rPr>
      <w:rFonts w:ascii="Calibri" w:hAnsi="Calibri" w:cs="Calibri"/>
    </w:rPr>
  </w:style>
  <w:style w:type="character" w:customStyle="1" w:styleId="WW8Num19z1">
    <w:name w:val="WW8Num19z1"/>
    <w:rsid w:val="00881CA2"/>
  </w:style>
  <w:style w:type="character" w:customStyle="1" w:styleId="WW8Num20z0">
    <w:name w:val="WW8Num20z0"/>
    <w:rsid w:val="00881CA2"/>
    <w:rPr>
      <w:rFonts w:ascii="Calibri" w:eastAsia="Calibri" w:hAnsi="Calibri" w:cs="Times New Roman"/>
    </w:rPr>
  </w:style>
  <w:style w:type="character" w:customStyle="1" w:styleId="WW8Num20z1">
    <w:name w:val="WW8Num20z1"/>
    <w:rsid w:val="00881CA2"/>
    <w:rPr>
      <w:rFonts w:ascii="Courier New" w:hAnsi="Courier New" w:cs="Courier New"/>
    </w:rPr>
  </w:style>
  <w:style w:type="character" w:customStyle="1" w:styleId="WW8Num20z2">
    <w:name w:val="WW8Num20z2"/>
    <w:rsid w:val="00881CA2"/>
    <w:rPr>
      <w:rFonts w:ascii="Wingdings" w:hAnsi="Wingdings" w:cs="Wingdings"/>
    </w:rPr>
  </w:style>
  <w:style w:type="character" w:customStyle="1" w:styleId="WW8Num20z3">
    <w:name w:val="WW8Num20z3"/>
    <w:rsid w:val="00881CA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881CA2"/>
  </w:style>
  <w:style w:type="character" w:customStyle="1" w:styleId="WW8Num19z2">
    <w:name w:val="WW8Num19z2"/>
    <w:rsid w:val="00881CA2"/>
  </w:style>
  <w:style w:type="character" w:customStyle="1" w:styleId="WW8Num19z3">
    <w:name w:val="WW8Num19z3"/>
    <w:rsid w:val="00881CA2"/>
  </w:style>
  <w:style w:type="character" w:customStyle="1" w:styleId="WW8Num19z4">
    <w:name w:val="WW8Num19z4"/>
    <w:rsid w:val="00881CA2"/>
  </w:style>
  <w:style w:type="character" w:customStyle="1" w:styleId="WW8Num19z5">
    <w:name w:val="WW8Num19z5"/>
    <w:rsid w:val="00881CA2"/>
  </w:style>
  <w:style w:type="character" w:customStyle="1" w:styleId="WW8Num19z6">
    <w:name w:val="WW8Num19z6"/>
    <w:rsid w:val="00881CA2"/>
  </w:style>
  <w:style w:type="character" w:customStyle="1" w:styleId="WW8Num19z7">
    <w:name w:val="WW8Num19z7"/>
    <w:rsid w:val="00881CA2"/>
  </w:style>
  <w:style w:type="character" w:customStyle="1" w:styleId="WW8Num19z8">
    <w:name w:val="WW8Num19z8"/>
    <w:rsid w:val="00881CA2"/>
  </w:style>
  <w:style w:type="character" w:customStyle="1" w:styleId="WW8Num20z4">
    <w:name w:val="WW8Num20z4"/>
    <w:rsid w:val="00881CA2"/>
  </w:style>
  <w:style w:type="character" w:customStyle="1" w:styleId="WW8Num20z5">
    <w:name w:val="WW8Num20z5"/>
    <w:rsid w:val="00881CA2"/>
  </w:style>
  <w:style w:type="character" w:customStyle="1" w:styleId="WW8Num20z6">
    <w:name w:val="WW8Num20z6"/>
    <w:rsid w:val="00881CA2"/>
  </w:style>
  <w:style w:type="character" w:customStyle="1" w:styleId="WW8Num20z7">
    <w:name w:val="WW8Num20z7"/>
    <w:rsid w:val="00881CA2"/>
  </w:style>
  <w:style w:type="character" w:customStyle="1" w:styleId="WW8Num20z8">
    <w:name w:val="WW8Num20z8"/>
    <w:rsid w:val="00881CA2"/>
  </w:style>
  <w:style w:type="character" w:customStyle="1" w:styleId="WW-DefaultParagraphFont1111111111111111">
    <w:name w:val="WW-Default Paragraph Font1111111111111111"/>
    <w:rsid w:val="00881CA2"/>
  </w:style>
  <w:style w:type="character" w:customStyle="1" w:styleId="WW-DefaultParagraphFont11111111111111111">
    <w:name w:val="WW-Default Paragraph Font11111111111111111"/>
    <w:rsid w:val="00881CA2"/>
  </w:style>
  <w:style w:type="character" w:customStyle="1" w:styleId="WW8Num21z0">
    <w:name w:val="WW8Num21z0"/>
    <w:rsid w:val="00881CA2"/>
    <w:rPr>
      <w:rFonts w:ascii="Calibri" w:eastAsia="Times New Roman" w:hAnsi="Calibri" w:cs="Calibri"/>
    </w:rPr>
  </w:style>
  <w:style w:type="character" w:customStyle="1" w:styleId="WW8Num21z1">
    <w:name w:val="WW8Num21z1"/>
    <w:rsid w:val="00881CA2"/>
    <w:rPr>
      <w:rFonts w:ascii="Courier New" w:hAnsi="Courier New" w:cs="Courier New"/>
    </w:rPr>
  </w:style>
  <w:style w:type="character" w:customStyle="1" w:styleId="WW8Num21z2">
    <w:name w:val="WW8Num21z2"/>
    <w:rsid w:val="00881CA2"/>
    <w:rPr>
      <w:rFonts w:ascii="Wingdings" w:hAnsi="Wingdings" w:cs="Wingdings"/>
    </w:rPr>
  </w:style>
  <w:style w:type="character" w:customStyle="1" w:styleId="WW8Num21z3">
    <w:name w:val="WW8Num21z3"/>
    <w:rsid w:val="00881CA2"/>
    <w:rPr>
      <w:rFonts w:ascii="Symbol" w:hAnsi="Symbol" w:cs="Symbol"/>
    </w:rPr>
  </w:style>
  <w:style w:type="character" w:customStyle="1" w:styleId="WW8Num22z0">
    <w:name w:val="WW8Num22z0"/>
    <w:rsid w:val="00881CA2"/>
    <w:rPr>
      <w:rFonts w:ascii="Symbol" w:hAnsi="Symbol" w:cs="Symbol"/>
    </w:rPr>
  </w:style>
  <w:style w:type="character" w:customStyle="1" w:styleId="WW8Num22z1">
    <w:name w:val="WW8Num22z1"/>
    <w:rsid w:val="00881CA2"/>
    <w:rPr>
      <w:rFonts w:ascii="Courier New" w:hAnsi="Courier New" w:cs="Courier New"/>
    </w:rPr>
  </w:style>
  <w:style w:type="character" w:customStyle="1" w:styleId="WW8Num22z2">
    <w:name w:val="WW8Num22z2"/>
    <w:rsid w:val="00881CA2"/>
    <w:rPr>
      <w:rFonts w:ascii="Wingdings" w:hAnsi="Wingdings" w:cs="Wingdings"/>
    </w:rPr>
  </w:style>
  <w:style w:type="character" w:customStyle="1" w:styleId="WW8Num23z0">
    <w:name w:val="WW8Num23z0"/>
    <w:rsid w:val="00881CA2"/>
    <w:rPr>
      <w:rFonts w:ascii="Calibri" w:eastAsia="Times New Roman" w:hAnsi="Calibri" w:cs="Calibri"/>
    </w:rPr>
  </w:style>
  <w:style w:type="character" w:customStyle="1" w:styleId="WW8Num23z1">
    <w:name w:val="WW8Num23z1"/>
    <w:rsid w:val="00881CA2"/>
    <w:rPr>
      <w:rFonts w:ascii="Courier New" w:hAnsi="Courier New" w:cs="Courier New"/>
    </w:rPr>
  </w:style>
  <w:style w:type="character" w:customStyle="1" w:styleId="WW8Num23z2">
    <w:name w:val="WW8Num23z2"/>
    <w:rsid w:val="00881CA2"/>
    <w:rPr>
      <w:rFonts w:ascii="Wingdings" w:hAnsi="Wingdings" w:cs="Wingdings"/>
    </w:rPr>
  </w:style>
  <w:style w:type="character" w:customStyle="1" w:styleId="WW8Num23z3">
    <w:name w:val="WW8Num23z3"/>
    <w:rsid w:val="00881CA2"/>
    <w:rPr>
      <w:rFonts w:ascii="Symbol" w:hAnsi="Symbol" w:cs="Symbol"/>
    </w:rPr>
  </w:style>
  <w:style w:type="character" w:customStyle="1" w:styleId="WW8Num24z0">
    <w:name w:val="WW8Num24z0"/>
    <w:rsid w:val="00881CA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81CA2"/>
    <w:rPr>
      <w:rFonts w:ascii="Courier New" w:hAnsi="Courier New" w:cs="Courier New"/>
    </w:rPr>
  </w:style>
  <w:style w:type="character" w:customStyle="1" w:styleId="WW8Num24z2">
    <w:name w:val="WW8Num24z2"/>
    <w:rsid w:val="00881CA2"/>
    <w:rPr>
      <w:rFonts w:ascii="Wingdings" w:hAnsi="Wingdings" w:cs="Wingdings"/>
    </w:rPr>
  </w:style>
  <w:style w:type="character" w:customStyle="1" w:styleId="WW8Num25z0">
    <w:name w:val="WW8Num25z0"/>
    <w:rsid w:val="00881CA2"/>
    <w:rPr>
      <w:rFonts w:ascii="Symbol" w:hAnsi="Symbol" w:cs="Symbol"/>
    </w:rPr>
  </w:style>
  <w:style w:type="character" w:customStyle="1" w:styleId="WW8Num25z1">
    <w:name w:val="WW8Num25z1"/>
    <w:rsid w:val="00881CA2"/>
    <w:rPr>
      <w:rFonts w:ascii="Courier New" w:hAnsi="Courier New" w:cs="Courier New"/>
    </w:rPr>
  </w:style>
  <w:style w:type="character" w:customStyle="1" w:styleId="WW8Num25z2">
    <w:name w:val="WW8Num25z2"/>
    <w:rsid w:val="00881CA2"/>
    <w:rPr>
      <w:rFonts w:ascii="Wingdings" w:hAnsi="Wingdings" w:cs="Wingdings"/>
    </w:rPr>
  </w:style>
  <w:style w:type="character" w:customStyle="1" w:styleId="WW8Num26z0">
    <w:name w:val="WW8Num26z0"/>
    <w:rsid w:val="00881CA2"/>
    <w:rPr>
      <w:rFonts w:ascii="Symbol" w:hAnsi="Symbol" w:cs="Symbol"/>
    </w:rPr>
  </w:style>
  <w:style w:type="character" w:customStyle="1" w:styleId="WW8Num26z1">
    <w:name w:val="WW8Num26z1"/>
    <w:rsid w:val="00881CA2"/>
    <w:rPr>
      <w:rFonts w:ascii="Courier New" w:hAnsi="Courier New" w:cs="Courier New"/>
    </w:rPr>
  </w:style>
  <w:style w:type="character" w:customStyle="1" w:styleId="WW8Num26z2">
    <w:name w:val="WW8Num26z2"/>
    <w:rsid w:val="00881CA2"/>
    <w:rPr>
      <w:rFonts w:ascii="Wingdings" w:hAnsi="Wingdings" w:cs="Wingdings"/>
    </w:rPr>
  </w:style>
  <w:style w:type="character" w:customStyle="1" w:styleId="WW8Num27z0">
    <w:name w:val="WW8Num27z0"/>
    <w:rsid w:val="00881CA2"/>
    <w:rPr>
      <w:rFonts w:ascii="Calibri" w:eastAsia="Times New Roman" w:hAnsi="Calibri" w:cs="Calibri"/>
    </w:rPr>
  </w:style>
  <w:style w:type="character" w:customStyle="1" w:styleId="WW8Num27z1">
    <w:name w:val="WW8Num27z1"/>
    <w:rsid w:val="00881CA2"/>
    <w:rPr>
      <w:rFonts w:ascii="Courier New" w:hAnsi="Courier New" w:cs="Courier New"/>
    </w:rPr>
  </w:style>
  <w:style w:type="character" w:customStyle="1" w:styleId="WW8Num27z2">
    <w:name w:val="WW8Num27z2"/>
    <w:rsid w:val="00881CA2"/>
    <w:rPr>
      <w:rFonts w:ascii="Wingdings" w:hAnsi="Wingdings" w:cs="Wingdings"/>
    </w:rPr>
  </w:style>
  <w:style w:type="character" w:customStyle="1" w:styleId="WW8Num27z3">
    <w:name w:val="WW8Num27z3"/>
    <w:rsid w:val="00881CA2"/>
    <w:rPr>
      <w:rFonts w:ascii="Symbol" w:hAnsi="Symbol" w:cs="Symbol"/>
    </w:rPr>
  </w:style>
  <w:style w:type="character" w:customStyle="1" w:styleId="WW8Num28z0">
    <w:name w:val="WW8Num28z0"/>
    <w:rsid w:val="00881CA2"/>
    <w:rPr>
      <w:rFonts w:ascii="Symbol" w:hAnsi="Symbol" w:cs="Symbol"/>
    </w:rPr>
  </w:style>
  <w:style w:type="character" w:customStyle="1" w:styleId="WW8Num28z1">
    <w:name w:val="WW8Num28z1"/>
    <w:rsid w:val="00881CA2"/>
    <w:rPr>
      <w:rFonts w:ascii="Courier New" w:hAnsi="Courier New" w:cs="Courier New"/>
    </w:rPr>
  </w:style>
  <w:style w:type="character" w:customStyle="1" w:styleId="WW8Num28z2">
    <w:name w:val="WW8Num28z2"/>
    <w:rsid w:val="00881CA2"/>
    <w:rPr>
      <w:rFonts w:ascii="Wingdings" w:hAnsi="Wingdings" w:cs="Wingdings"/>
    </w:rPr>
  </w:style>
  <w:style w:type="character" w:customStyle="1" w:styleId="WW8Num29z0">
    <w:name w:val="WW8Num29z0"/>
    <w:rsid w:val="00881CA2"/>
    <w:rPr>
      <w:rFonts w:ascii="Calibri" w:eastAsia="Times New Roman" w:hAnsi="Calibri" w:cs="Calibri"/>
    </w:rPr>
  </w:style>
  <w:style w:type="character" w:customStyle="1" w:styleId="WW8Num29z1">
    <w:name w:val="WW8Num29z1"/>
    <w:rsid w:val="00881CA2"/>
    <w:rPr>
      <w:rFonts w:ascii="Courier New" w:hAnsi="Courier New" w:cs="Courier New"/>
    </w:rPr>
  </w:style>
  <w:style w:type="character" w:customStyle="1" w:styleId="WW8Num29z2">
    <w:name w:val="WW8Num29z2"/>
    <w:rsid w:val="00881CA2"/>
    <w:rPr>
      <w:rFonts w:ascii="Wingdings" w:hAnsi="Wingdings" w:cs="Wingdings"/>
    </w:rPr>
  </w:style>
  <w:style w:type="character" w:customStyle="1" w:styleId="WW8Num29z3">
    <w:name w:val="WW8Num29z3"/>
    <w:rsid w:val="00881CA2"/>
    <w:rPr>
      <w:rFonts w:ascii="Symbol" w:hAnsi="Symbol" w:cs="Symbol"/>
    </w:rPr>
  </w:style>
  <w:style w:type="character" w:customStyle="1" w:styleId="WW8Num30z0">
    <w:name w:val="WW8Num30z0"/>
    <w:rsid w:val="00881CA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81CA2"/>
    <w:rPr>
      <w:rFonts w:ascii="Courier New" w:hAnsi="Courier New" w:cs="Courier New"/>
    </w:rPr>
  </w:style>
  <w:style w:type="character" w:customStyle="1" w:styleId="WW8Num30z2">
    <w:name w:val="WW8Num30z2"/>
    <w:rsid w:val="00881CA2"/>
    <w:rPr>
      <w:rFonts w:ascii="Wingdings" w:hAnsi="Wingdings" w:cs="Wingdings"/>
    </w:rPr>
  </w:style>
  <w:style w:type="character" w:customStyle="1" w:styleId="WW8Num31z0">
    <w:name w:val="WW8Num31z0"/>
    <w:rsid w:val="00881CA2"/>
    <w:rPr>
      <w:rFonts w:cs="Times New Roman"/>
    </w:rPr>
  </w:style>
  <w:style w:type="character" w:customStyle="1" w:styleId="WW8Num32z0">
    <w:name w:val="WW8Num32z0"/>
    <w:rsid w:val="00881CA2"/>
  </w:style>
  <w:style w:type="character" w:customStyle="1" w:styleId="WW8Num32z1">
    <w:name w:val="WW8Num32z1"/>
    <w:rsid w:val="00881CA2"/>
  </w:style>
  <w:style w:type="character" w:customStyle="1" w:styleId="WW8Num32z2">
    <w:name w:val="WW8Num32z2"/>
    <w:rsid w:val="00881CA2"/>
  </w:style>
  <w:style w:type="character" w:customStyle="1" w:styleId="WW8Num32z3">
    <w:name w:val="WW8Num32z3"/>
    <w:rsid w:val="00881CA2"/>
  </w:style>
  <w:style w:type="character" w:customStyle="1" w:styleId="WW8Num32z4">
    <w:name w:val="WW8Num32z4"/>
    <w:rsid w:val="00881CA2"/>
  </w:style>
  <w:style w:type="character" w:customStyle="1" w:styleId="WW8Num32z5">
    <w:name w:val="WW8Num32z5"/>
    <w:rsid w:val="00881CA2"/>
  </w:style>
  <w:style w:type="character" w:customStyle="1" w:styleId="WW8Num32z6">
    <w:name w:val="WW8Num32z6"/>
    <w:rsid w:val="00881CA2"/>
  </w:style>
  <w:style w:type="character" w:customStyle="1" w:styleId="WW8Num32z7">
    <w:name w:val="WW8Num32z7"/>
    <w:rsid w:val="00881CA2"/>
  </w:style>
  <w:style w:type="character" w:customStyle="1" w:styleId="WW8Num32z8">
    <w:name w:val="WW8Num32z8"/>
    <w:rsid w:val="00881CA2"/>
  </w:style>
  <w:style w:type="character" w:customStyle="1" w:styleId="WW8Num33z0">
    <w:name w:val="WW8Num33z0"/>
    <w:rsid w:val="00881CA2"/>
    <w:rPr>
      <w:rFonts w:ascii="Symbol" w:eastAsia="Calibri" w:hAnsi="Symbol" w:cs="Symbol"/>
    </w:rPr>
  </w:style>
  <w:style w:type="character" w:customStyle="1" w:styleId="WW8Num33z1">
    <w:name w:val="WW8Num33z1"/>
    <w:rsid w:val="00881CA2"/>
    <w:rPr>
      <w:rFonts w:ascii="Courier New" w:hAnsi="Courier New" w:cs="Courier New"/>
    </w:rPr>
  </w:style>
  <w:style w:type="character" w:customStyle="1" w:styleId="WW8Num33z2">
    <w:name w:val="WW8Num33z2"/>
    <w:rsid w:val="00881CA2"/>
    <w:rPr>
      <w:rFonts w:ascii="Wingdings" w:hAnsi="Wingdings" w:cs="Wingdings"/>
    </w:rPr>
  </w:style>
  <w:style w:type="character" w:customStyle="1" w:styleId="WW8Num34z0">
    <w:name w:val="WW8Num34z0"/>
    <w:rsid w:val="00881CA2"/>
    <w:rPr>
      <w:rFonts w:ascii="Symbol" w:hAnsi="Symbol" w:cs="Symbol"/>
    </w:rPr>
  </w:style>
  <w:style w:type="character" w:customStyle="1" w:styleId="WW8Num34z1">
    <w:name w:val="WW8Num34z1"/>
    <w:rsid w:val="00881CA2"/>
    <w:rPr>
      <w:rFonts w:ascii="Courier New" w:hAnsi="Courier New" w:cs="Courier New"/>
    </w:rPr>
  </w:style>
  <w:style w:type="character" w:customStyle="1" w:styleId="WW8Num34z2">
    <w:name w:val="WW8Num34z2"/>
    <w:rsid w:val="00881CA2"/>
    <w:rPr>
      <w:rFonts w:ascii="Wingdings" w:hAnsi="Wingdings" w:cs="Wingdings"/>
    </w:rPr>
  </w:style>
  <w:style w:type="character" w:customStyle="1" w:styleId="WW8Num35z0">
    <w:name w:val="WW8Num35z0"/>
    <w:rsid w:val="00881CA2"/>
    <w:rPr>
      <w:rFonts w:ascii="Calibri" w:eastAsia="Times New Roman" w:hAnsi="Calibri" w:cs="Calibri"/>
    </w:rPr>
  </w:style>
  <w:style w:type="character" w:customStyle="1" w:styleId="WW8Num35z1">
    <w:name w:val="WW8Num35z1"/>
    <w:rsid w:val="00881CA2"/>
    <w:rPr>
      <w:rFonts w:ascii="Courier New" w:hAnsi="Courier New" w:cs="Courier New"/>
    </w:rPr>
  </w:style>
  <w:style w:type="character" w:customStyle="1" w:styleId="WW8Num35z2">
    <w:name w:val="WW8Num35z2"/>
    <w:rsid w:val="00881CA2"/>
    <w:rPr>
      <w:rFonts w:ascii="Wingdings" w:hAnsi="Wingdings" w:cs="Wingdings"/>
    </w:rPr>
  </w:style>
  <w:style w:type="character" w:customStyle="1" w:styleId="WW8Num35z3">
    <w:name w:val="WW8Num35z3"/>
    <w:rsid w:val="00881CA2"/>
    <w:rPr>
      <w:rFonts w:ascii="Symbol" w:hAnsi="Symbol" w:cs="Symbol"/>
    </w:rPr>
  </w:style>
  <w:style w:type="character" w:customStyle="1" w:styleId="WW8Num36z0">
    <w:name w:val="WW8Num36z0"/>
    <w:rsid w:val="00881CA2"/>
    <w:rPr>
      <w:lang w:val="el-GR"/>
    </w:rPr>
  </w:style>
  <w:style w:type="character" w:customStyle="1" w:styleId="WW8Num36z1">
    <w:name w:val="WW8Num36z1"/>
    <w:rsid w:val="00881CA2"/>
  </w:style>
  <w:style w:type="character" w:customStyle="1" w:styleId="WW8Num36z2">
    <w:name w:val="WW8Num36z2"/>
    <w:rsid w:val="00881CA2"/>
  </w:style>
  <w:style w:type="character" w:customStyle="1" w:styleId="WW8Num36z3">
    <w:name w:val="WW8Num36z3"/>
    <w:rsid w:val="00881CA2"/>
  </w:style>
  <w:style w:type="character" w:customStyle="1" w:styleId="WW8Num36z4">
    <w:name w:val="WW8Num36z4"/>
    <w:rsid w:val="00881CA2"/>
  </w:style>
  <w:style w:type="character" w:customStyle="1" w:styleId="WW8Num36z5">
    <w:name w:val="WW8Num36z5"/>
    <w:rsid w:val="00881CA2"/>
  </w:style>
  <w:style w:type="character" w:customStyle="1" w:styleId="WW8Num36z6">
    <w:name w:val="WW8Num36z6"/>
    <w:rsid w:val="00881CA2"/>
  </w:style>
  <w:style w:type="character" w:customStyle="1" w:styleId="WW8Num36z7">
    <w:name w:val="WW8Num36z7"/>
    <w:rsid w:val="00881CA2"/>
  </w:style>
  <w:style w:type="character" w:customStyle="1" w:styleId="WW8Num36z8">
    <w:name w:val="WW8Num36z8"/>
    <w:rsid w:val="00881CA2"/>
  </w:style>
  <w:style w:type="character" w:customStyle="1" w:styleId="WW8Num37z0">
    <w:name w:val="WW8Num37z0"/>
    <w:rsid w:val="00881CA2"/>
    <w:rPr>
      <w:rFonts w:ascii="Calibri" w:eastAsia="Times New Roman" w:hAnsi="Calibri" w:cs="Calibri"/>
    </w:rPr>
  </w:style>
  <w:style w:type="character" w:customStyle="1" w:styleId="WW8Num37z1">
    <w:name w:val="WW8Num37z1"/>
    <w:rsid w:val="00881CA2"/>
    <w:rPr>
      <w:rFonts w:ascii="Courier New" w:hAnsi="Courier New" w:cs="Courier New"/>
    </w:rPr>
  </w:style>
  <w:style w:type="character" w:customStyle="1" w:styleId="WW8Num37z2">
    <w:name w:val="WW8Num37z2"/>
    <w:rsid w:val="00881CA2"/>
    <w:rPr>
      <w:rFonts w:ascii="Wingdings" w:hAnsi="Wingdings" w:cs="Wingdings"/>
    </w:rPr>
  </w:style>
  <w:style w:type="character" w:customStyle="1" w:styleId="WW8Num37z3">
    <w:name w:val="WW8Num37z3"/>
    <w:rsid w:val="00881CA2"/>
    <w:rPr>
      <w:rFonts w:ascii="Symbol" w:hAnsi="Symbol" w:cs="Symbol"/>
    </w:rPr>
  </w:style>
  <w:style w:type="character" w:customStyle="1" w:styleId="WW8Num38z0">
    <w:name w:val="WW8Num38z0"/>
    <w:rsid w:val="00881CA2"/>
  </w:style>
  <w:style w:type="character" w:customStyle="1" w:styleId="WW8Num38z1">
    <w:name w:val="WW8Num38z1"/>
    <w:rsid w:val="00881CA2"/>
  </w:style>
  <w:style w:type="character" w:customStyle="1" w:styleId="WW8Num38z2">
    <w:name w:val="WW8Num38z2"/>
    <w:rsid w:val="00881CA2"/>
  </w:style>
  <w:style w:type="character" w:customStyle="1" w:styleId="WW8Num38z3">
    <w:name w:val="WW8Num38z3"/>
    <w:rsid w:val="00881CA2"/>
  </w:style>
  <w:style w:type="character" w:customStyle="1" w:styleId="WW8Num38z4">
    <w:name w:val="WW8Num38z4"/>
    <w:rsid w:val="00881CA2"/>
  </w:style>
  <w:style w:type="character" w:customStyle="1" w:styleId="WW8Num38z5">
    <w:name w:val="WW8Num38z5"/>
    <w:rsid w:val="00881CA2"/>
  </w:style>
  <w:style w:type="character" w:customStyle="1" w:styleId="WW8Num38z6">
    <w:name w:val="WW8Num38z6"/>
    <w:rsid w:val="00881CA2"/>
  </w:style>
  <w:style w:type="character" w:customStyle="1" w:styleId="WW8Num38z7">
    <w:name w:val="WW8Num38z7"/>
    <w:rsid w:val="00881CA2"/>
  </w:style>
  <w:style w:type="character" w:customStyle="1" w:styleId="WW8Num38z8">
    <w:name w:val="WW8Num38z8"/>
    <w:rsid w:val="00881CA2"/>
  </w:style>
  <w:style w:type="character" w:customStyle="1" w:styleId="WW-DefaultParagraphFont111111111111111111">
    <w:name w:val="WW-Default Paragraph Font111111111111111111"/>
    <w:rsid w:val="00881CA2"/>
  </w:style>
  <w:style w:type="character" w:customStyle="1" w:styleId="WW8Num4z1">
    <w:name w:val="WW8Num4z1"/>
    <w:rsid w:val="00881CA2"/>
    <w:rPr>
      <w:rFonts w:cs="Times New Roman"/>
    </w:rPr>
  </w:style>
  <w:style w:type="character" w:customStyle="1" w:styleId="WW8Num5z1">
    <w:name w:val="WW8Num5z1"/>
    <w:rsid w:val="00881CA2"/>
    <w:rPr>
      <w:rFonts w:cs="Times New Roman"/>
    </w:rPr>
  </w:style>
  <w:style w:type="character" w:customStyle="1" w:styleId="WW8Num29z4">
    <w:name w:val="WW8Num29z4"/>
    <w:rsid w:val="00881CA2"/>
  </w:style>
  <w:style w:type="character" w:customStyle="1" w:styleId="WW8Num29z5">
    <w:name w:val="WW8Num29z5"/>
    <w:rsid w:val="00881CA2"/>
  </w:style>
  <w:style w:type="character" w:customStyle="1" w:styleId="WW8Num29z6">
    <w:name w:val="WW8Num29z6"/>
    <w:rsid w:val="00881CA2"/>
  </w:style>
  <w:style w:type="character" w:customStyle="1" w:styleId="WW8Num29z7">
    <w:name w:val="WW8Num29z7"/>
    <w:rsid w:val="00881CA2"/>
  </w:style>
  <w:style w:type="character" w:customStyle="1" w:styleId="WW8Num29z8">
    <w:name w:val="WW8Num29z8"/>
    <w:rsid w:val="00881CA2"/>
  </w:style>
  <w:style w:type="character" w:customStyle="1" w:styleId="WW8Num30z3">
    <w:name w:val="WW8Num30z3"/>
    <w:rsid w:val="00881CA2"/>
    <w:rPr>
      <w:rFonts w:ascii="Symbol" w:hAnsi="Symbol" w:cs="Symbol"/>
    </w:rPr>
  </w:style>
  <w:style w:type="character" w:customStyle="1" w:styleId="WW8Num31z1">
    <w:name w:val="WW8Num31z1"/>
    <w:rsid w:val="00881CA2"/>
  </w:style>
  <w:style w:type="character" w:customStyle="1" w:styleId="WW8Num31z2">
    <w:name w:val="WW8Num31z2"/>
    <w:rsid w:val="00881CA2"/>
  </w:style>
  <w:style w:type="character" w:customStyle="1" w:styleId="WW8Num31z3">
    <w:name w:val="WW8Num31z3"/>
    <w:rsid w:val="00881CA2"/>
  </w:style>
  <w:style w:type="character" w:customStyle="1" w:styleId="WW8Num31z4">
    <w:name w:val="WW8Num31z4"/>
    <w:rsid w:val="00881CA2"/>
  </w:style>
  <w:style w:type="character" w:customStyle="1" w:styleId="WW8Num31z5">
    <w:name w:val="WW8Num31z5"/>
    <w:rsid w:val="00881CA2"/>
  </w:style>
  <w:style w:type="character" w:customStyle="1" w:styleId="WW8Num31z6">
    <w:name w:val="WW8Num31z6"/>
    <w:rsid w:val="00881CA2"/>
  </w:style>
  <w:style w:type="character" w:customStyle="1" w:styleId="WW8Num31z7">
    <w:name w:val="WW8Num31z7"/>
    <w:rsid w:val="00881CA2"/>
  </w:style>
  <w:style w:type="character" w:customStyle="1" w:styleId="WW8Num31z8">
    <w:name w:val="WW8Num31z8"/>
    <w:rsid w:val="00881CA2"/>
  </w:style>
  <w:style w:type="character" w:customStyle="1" w:styleId="WW8Num39z0">
    <w:name w:val="WW8Num39z0"/>
    <w:rsid w:val="00881CA2"/>
    <w:rPr>
      <w:rFonts w:ascii="Calibri" w:eastAsia="Times New Roman" w:hAnsi="Calibri" w:cs="Calibri"/>
    </w:rPr>
  </w:style>
  <w:style w:type="character" w:customStyle="1" w:styleId="WW8Num39z1">
    <w:name w:val="WW8Num39z1"/>
    <w:rsid w:val="00881CA2"/>
    <w:rPr>
      <w:rFonts w:ascii="Courier New" w:hAnsi="Courier New" w:cs="Courier New"/>
    </w:rPr>
  </w:style>
  <w:style w:type="character" w:customStyle="1" w:styleId="WW8Num39z2">
    <w:name w:val="WW8Num39z2"/>
    <w:rsid w:val="00881CA2"/>
    <w:rPr>
      <w:rFonts w:ascii="Wingdings" w:hAnsi="Wingdings" w:cs="Wingdings"/>
    </w:rPr>
  </w:style>
  <w:style w:type="character" w:customStyle="1" w:styleId="WW8Num39z3">
    <w:name w:val="WW8Num39z3"/>
    <w:rsid w:val="00881CA2"/>
    <w:rPr>
      <w:rFonts w:ascii="Symbol" w:hAnsi="Symbol" w:cs="Symbol"/>
    </w:rPr>
  </w:style>
  <w:style w:type="character" w:customStyle="1" w:styleId="WW8Num40z0">
    <w:name w:val="WW8Num40z0"/>
    <w:rsid w:val="00881CA2"/>
    <w:rPr>
      <w:rFonts w:ascii="Symbol" w:hAnsi="Symbol" w:cs="Symbol"/>
    </w:rPr>
  </w:style>
  <w:style w:type="character" w:customStyle="1" w:styleId="WW8Num40z1">
    <w:name w:val="WW8Num40z1"/>
    <w:rsid w:val="00881CA2"/>
    <w:rPr>
      <w:rFonts w:ascii="Courier New" w:hAnsi="Courier New" w:cs="Courier New"/>
    </w:rPr>
  </w:style>
  <w:style w:type="character" w:customStyle="1" w:styleId="WW8Num40z2">
    <w:name w:val="WW8Num40z2"/>
    <w:rsid w:val="00881CA2"/>
    <w:rPr>
      <w:rFonts w:ascii="Wingdings" w:hAnsi="Wingdings" w:cs="Wingdings"/>
    </w:rPr>
  </w:style>
  <w:style w:type="character" w:customStyle="1" w:styleId="WW8Num41z0">
    <w:name w:val="WW8Num41z0"/>
    <w:rsid w:val="00881CA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81CA2"/>
    <w:rPr>
      <w:rFonts w:cs="Times New Roman"/>
    </w:rPr>
  </w:style>
  <w:style w:type="character" w:customStyle="1" w:styleId="WW8Num41z2">
    <w:name w:val="WW8Num41z2"/>
    <w:rsid w:val="00881CA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81CA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81CA2"/>
  </w:style>
  <w:style w:type="character" w:customStyle="1" w:styleId="Heading1Char">
    <w:name w:val="Heading 1 Char"/>
    <w:rsid w:val="00881CA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81CA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81CA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81CA2"/>
    <w:rPr>
      <w:sz w:val="24"/>
      <w:szCs w:val="24"/>
      <w:lang w:val="en-GB"/>
    </w:rPr>
  </w:style>
  <w:style w:type="character" w:customStyle="1" w:styleId="FooterChar">
    <w:name w:val="Footer Char"/>
    <w:rsid w:val="00881CA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881CA2"/>
    <w:rPr>
      <w:sz w:val="16"/>
    </w:rPr>
  </w:style>
  <w:style w:type="character" w:styleId="-">
    <w:name w:val="Hyperlink"/>
    <w:uiPriority w:val="99"/>
    <w:rsid w:val="00881CA2"/>
    <w:rPr>
      <w:color w:val="0000FF"/>
      <w:u w:val="single"/>
    </w:rPr>
  </w:style>
  <w:style w:type="character" w:customStyle="1" w:styleId="HeaderChar">
    <w:name w:val="Header Char"/>
    <w:rsid w:val="00881CA2"/>
    <w:rPr>
      <w:rFonts w:cs="Times New Roman"/>
      <w:sz w:val="24"/>
      <w:szCs w:val="24"/>
      <w:lang w:val="en-GB"/>
    </w:rPr>
  </w:style>
  <w:style w:type="character" w:styleId="a4">
    <w:name w:val="page number"/>
    <w:rsid w:val="00881CA2"/>
    <w:rPr>
      <w:rFonts w:cs="Times New Roman"/>
    </w:rPr>
  </w:style>
  <w:style w:type="character" w:customStyle="1" w:styleId="BalloonTextChar">
    <w:name w:val="Balloon Text Char"/>
    <w:rsid w:val="00881CA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81CA2"/>
    <w:rPr>
      <w:rFonts w:cs="Times New Roman"/>
      <w:lang w:val="en-GB"/>
    </w:rPr>
  </w:style>
  <w:style w:type="character" w:customStyle="1" w:styleId="CommentSubjectChar">
    <w:name w:val="Comment Subject Char"/>
    <w:rsid w:val="00881CA2"/>
    <w:rPr>
      <w:rFonts w:cs="Times New Roman"/>
      <w:b/>
      <w:bCs/>
      <w:lang w:val="en-GB"/>
    </w:rPr>
  </w:style>
  <w:style w:type="character" w:customStyle="1" w:styleId="BodyTextChar">
    <w:name w:val="Body Text Char"/>
    <w:rsid w:val="00881CA2"/>
    <w:rPr>
      <w:rFonts w:cs="Times New Roman"/>
      <w:sz w:val="24"/>
      <w:szCs w:val="24"/>
      <w:lang w:val="en-GB"/>
    </w:rPr>
  </w:style>
  <w:style w:type="character" w:styleId="a5">
    <w:name w:val="Placeholder Text"/>
    <w:rsid w:val="00881CA2"/>
    <w:rPr>
      <w:rFonts w:cs="Times New Roman"/>
      <w:color w:val="808080"/>
    </w:rPr>
  </w:style>
  <w:style w:type="character" w:customStyle="1" w:styleId="a6">
    <w:name w:val="Χαρακτήρες υποσημείωσης"/>
    <w:rsid w:val="00881CA2"/>
    <w:rPr>
      <w:rFonts w:cs="Times New Roman"/>
      <w:vertAlign w:val="superscript"/>
    </w:rPr>
  </w:style>
  <w:style w:type="character" w:customStyle="1" w:styleId="FootnoteTextChar">
    <w:name w:val="Footnote Text Char"/>
    <w:rsid w:val="00881CA2"/>
    <w:rPr>
      <w:rFonts w:ascii="Calibri" w:hAnsi="Calibri" w:cs="Times New Roman"/>
    </w:rPr>
  </w:style>
  <w:style w:type="character" w:customStyle="1" w:styleId="Heading3Char">
    <w:name w:val="Heading 3 Char"/>
    <w:rsid w:val="00881CA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81CA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81CA2"/>
  </w:style>
  <w:style w:type="character" w:customStyle="1" w:styleId="Style1Char">
    <w:name w:val="Style1 Char"/>
    <w:rsid w:val="00881CA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81CA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81CA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881CA2"/>
    <w:rPr>
      <w:vertAlign w:val="superscript"/>
    </w:rPr>
  </w:style>
  <w:style w:type="character" w:customStyle="1" w:styleId="FootnoteReference2">
    <w:name w:val="Footnote Reference2"/>
    <w:rsid w:val="00881CA2"/>
    <w:rPr>
      <w:vertAlign w:val="superscript"/>
    </w:rPr>
  </w:style>
  <w:style w:type="character" w:customStyle="1" w:styleId="EndnoteReference1">
    <w:name w:val="Endnote Reference1"/>
    <w:rsid w:val="00881CA2"/>
    <w:rPr>
      <w:vertAlign w:val="superscript"/>
    </w:rPr>
  </w:style>
  <w:style w:type="character" w:customStyle="1" w:styleId="a8">
    <w:name w:val="Κουκκίδες"/>
    <w:rsid w:val="00881CA2"/>
    <w:rPr>
      <w:rFonts w:ascii="OpenSymbol" w:eastAsia="OpenSymbol" w:hAnsi="OpenSymbol" w:cs="OpenSymbol"/>
    </w:rPr>
  </w:style>
  <w:style w:type="character" w:styleId="a9">
    <w:name w:val="Strong"/>
    <w:qFormat/>
    <w:rsid w:val="00881CA2"/>
    <w:rPr>
      <w:b/>
      <w:bCs/>
    </w:rPr>
  </w:style>
  <w:style w:type="character" w:customStyle="1" w:styleId="10">
    <w:name w:val="Προεπιλεγμένη γραμματοσειρά1"/>
    <w:rsid w:val="00881CA2"/>
  </w:style>
  <w:style w:type="character" w:customStyle="1" w:styleId="aa">
    <w:name w:val="Σύμβολο υποσημείωσης"/>
    <w:rsid w:val="00881CA2"/>
    <w:rPr>
      <w:vertAlign w:val="superscript"/>
    </w:rPr>
  </w:style>
  <w:style w:type="character" w:styleId="ab">
    <w:name w:val="Emphasis"/>
    <w:qFormat/>
    <w:rsid w:val="00881CA2"/>
    <w:rPr>
      <w:i/>
      <w:iCs/>
    </w:rPr>
  </w:style>
  <w:style w:type="character" w:customStyle="1" w:styleId="ac">
    <w:name w:val="Χαρακτήρες αρίθμησης"/>
    <w:rsid w:val="00881CA2"/>
  </w:style>
  <w:style w:type="character" w:customStyle="1" w:styleId="normalwithoutspacingChar">
    <w:name w:val="normal_without_spacing Char"/>
    <w:rsid w:val="00881CA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81CA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81CA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81CA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881CA2"/>
  </w:style>
  <w:style w:type="character" w:customStyle="1" w:styleId="BodyTextIndent3Char">
    <w:name w:val="Body Text Indent 3 Char"/>
    <w:rsid w:val="00881CA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81CA2"/>
    <w:rPr>
      <w:vertAlign w:val="superscript"/>
    </w:rPr>
  </w:style>
  <w:style w:type="character" w:customStyle="1" w:styleId="WW-EndnoteReference">
    <w:name w:val="WW-Endnote Reference"/>
    <w:rsid w:val="00881CA2"/>
    <w:rPr>
      <w:vertAlign w:val="superscript"/>
    </w:rPr>
  </w:style>
  <w:style w:type="character" w:customStyle="1" w:styleId="FootnoteReference1">
    <w:name w:val="Footnote Reference1"/>
    <w:rsid w:val="00881CA2"/>
    <w:rPr>
      <w:vertAlign w:val="superscript"/>
    </w:rPr>
  </w:style>
  <w:style w:type="character" w:customStyle="1" w:styleId="FootnoteTextChar2">
    <w:name w:val="Footnote Text Char2"/>
    <w:rsid w:val="00881CA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81CA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81CA2"/>
  </w:style>
  <w:style w:type="character" w:customStyle="1" w:styleId="CommentTextChar1">
    <w:name w:val="Comment Text Char1"/>
    <w:rsid w:val="00881CA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81CA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81CA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81CA2"/>
    <w:rPr>
      <w:vertAlign w:val="superscript"/>
    </w:rPr>
  </w:style>
  <w:style w:type="character" w:customStyle="1" w:styleId="WW-EndnoteReference1">
    <w:name w:val="WW-Endnote Reference1"/>
    <w:rsid w:val="00881CA2"/>
    <w:rPr>
      <w:vertAlign w:val="superscript"/>
    </w:rPr>
  </w:style>
  <w:style w:type="character" w:customStyle="1" w:styleId="WW-FootnoteReference2">
    <w:name w:val="WW-Footnote Reference2"/>
    <w:rsid w:val="00881CA2"/>
    <w:rPr>
      <w:vertAlign w:val="superscript"/>
    </w:rPr>
  </w:style>
  <w:style w:type="character" w:customStyle="1" w:styleId="WW-EndnoteReference2">
    <w:name w:val="WW-Endnote Reference2"/>
    <w:rsid w:val="00881CA2"/>
    <w:rPr>
      <w:vertAlign w:val="superscript"/>
    </w:rPr>
  </w:style>
  <w:style w:type="character" w:customStyle="1" w:styleId="FootnoteTextChar3">
    <w:name w:val="Footnote Text Char3"/>
    <w:rsid w:val="00881CA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81CA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81CA2"/>
  </w:style>
  <w:style w:type="character" w:customStyle="1" w:styleId="foootChar">
    <w:name w:val="fooot Char"/>
    <w:basedOn w:val="footersChar1"/>
    <w:rsid w:val="00881CA2"/>
  </w:style>
  <w:style w:type="character" w:customStyle="1" w:styleId="11">
    <w:name w:val="Παραπομπή υποσημείωσης1"/>
    <w:rsid w:val="00881CA2"/>
    <w:rPr>
      <w:vertAlign w:val="superscript"/>
    </w:rPr>
  </w:style>
  <w:style w:type="character" w:customStyle="1" w:styleId="12">
    <w:name w:val="Παραπομπή σημείωσης τέλους1"/>
    <w:rsid w:val="00881CA2"/>
    <w:rPr>
      <w:vertAlign w:val="superscript"/>
    </w:rPr>
  </w:style>
  <w:style w:type="character" w:customStyle="1" w:styleId="Char">
    <w:name w:val="Κείμενο πλαισίου Char"/>
    <w:rsid w:val="00881CA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881CA2"/>
    <w:rPr>
      <w:sz w:val="16"/>
      <w:szCs w:val="16"/>
    </w:rPr>
  </w:style>
  <w:style w:type="character" w:customStyle="1" w:styleId="Char0">
    <w:name w:val="Κείμενο σχολίου Char"/>
    <w:rsid w:val="00881CA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81CA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881CA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81CA2"/>
    <w:rPr>
      <w:vertAlign w:val="superscript"/>
    </w:rPr>
  </w:style>
  <w:style w:type="character" w:customStyle="1" w:styleId="WW-EndnoteReference3">
    <w:name w:val="WW-Endnote Reference3"/>
    <w:rsid w:val="00881CA2"/>
    <w:rPr>
      <w:vertAlign w:val="superscript"/>
    </w:rPr>
  </w:style>
  <w:style w:type="character" w:customStyle="1" w:styleId="WW-FootnoteReference4">
    <w:name w:val="WW-Footnote Reference4"/>
    <w:rsid w:val="00881CA2"/>
    <w:rPr>
      <w:vertAlign w:val="superscript"/>
    </w:rPr>
  </w:style>
  <w:style w:type="character" w:customStyle="1" w:styleId="WW-EndnoteReference4">
    <w:name w:val="WW-Endnote Reference4"/>
    <w:rsid w:val="00881CA2"/>
    <w:rPr>
      <w:vertAlign w:val="superscript"/>
    </w:rPr>
  </w:style>
  <w:style w:type="character" w:customStyle="1" w:styleId="WW-FootnoteReference5">
    <w:name w:val="WW-Footnote Reference5"/>
    <w:rsid w:val="00881CA2"/>
    <w:rPr>
      <w:vertAlign w:val="superscript"/>
    </w:rPr>
  </w:style>
  <w:style w:type="character" w:customStyle="1" w:styleId="WW-EndnoteReference5">
    <w:name w:val="WW-Endnote Reference5"/>
    <w:rsid w:val="00881CA2"/>
    <w:rPr>
      <w:vertAlign w:val="superscript"/>
    </w:rPr>
  </w:style>
  <w:style w:type="character" w:customStyle="1" w:styleId="WW-FootnoteReference6">
    <w:name w:val="WW-Footnote Reference6"/>
    <w:rsid w:val="00881CA2"/>
    <w:rPr>
      <w:vertAlign w:val="superscript"/>
    </w:rPr>
  </w:style>
  <w:style w:type="character" w:styleId="-0">
    <w:name w:val="FollowedHyperlink"/>
    <w:rsid w:val="00881CA2"/>
    <w:rPr>
      <w:color w:val="800000"/>
      <w:u w:val="single"/>
    </w:rPr>
  </w:style>
  <w:style w:type="character" w:customStyle="1" w:styleId="WW-EndnoteReference6">
    <w:name w:val="WW-Endnote Reference6"/>
    <w:rsid w:val="00881CA2"/>
    <w:rPr>
      <w:vertAlign w:val="superscript"/>
    </w:rPr>
  </w:style>
  <w:style w:type="character" w:customStyle="1" w:styleId="WW-FootnoteReference7">
    <w:name w:val="WW-Footnote Reference7"/>
    <w:rsid w:val="00881CA2"/>
    <w:rPr>
      <w:vertAlign w:val="superscript"/>
    </w:rPr>
  </w:style>
  <w:style w:type="character" w:customStyle="1" w:styleId="WW-EndnoteReference7">
    <w:name w:val="WW-Endnote Reference7"/>
    <w:rsid w:val="00881CA2"/>
    <w:rPr>
      <w:vertAlign w:val="superscript"/>
    </w:rPr>
  </w:style>
  <w:style w:type="character" w:customStyle="1" w:styleId="WW-FootnoteReference8">
    <w:name w:val="WW-Footnote Reference8"/>
    <w:rsid w:val="00881CA2"/>
    <w:rPr>
      <w:vertAlign w:val="superscript"/>
    </w:rPr>
  </w:style>
  <w:style w:type="character" w:customStyle="1" w:styleId="WW-EndnoteReference8">
    <w:name w:val="WW-Endnote Reference8"/>
    <w:rsid w:val="00881CA2"/>
    <w:rPr>
      <w:vertAlign w:val="superscript"/>
    </w:rPr>
  </w:style>
  <w:style w:type="character" w:customStyle="1" w:styleId="WW-FootnoteReference9">
    <w:name w:val="WW-Footnote Reference9"/>
    <w:rsid w:val="00881CA2"/>
    <w:rPr>
      <w:vertAlign w:val="superscript"/>
    </w:rPr>
  </w:style>
  <w:style w:type="character" w:customStyle="1" w:styleId="WW-EndnoteReference9">
    <w:name w:val="WW-Endnote Reference9"/>
    <w:rsid w:val="00881CA2"/>
    <w:rPr>
      <w:vertAlign w:val="superscript"/>
    </w:rPr>
  </w:style>
  <w:style w:type="character" w:customStyle="1" w:styleId="WW-FootnoteReference10">
    <w:name w:val="WW-Footnote Reference10"/>
    <w:rsid w:val="00881CA2"/>
    <w:rPr>
      <w:vertAlign w:val="superscript"/>
    </w:rPr>
  </w:style>
  <w:style w:type="character" w:customStyle="1" w:styleId="WW-EndnoteReference10">
    <w:name w:val="WW-Endnote Reference10"/>
    <w:rsid w:val="00881CA2"/>
    <w:rPr>
      <w:vertAlign w:val="superscript"/>
    </w:rPr>
  </w:style>
  <w:style w:type="character" w:customStyle="1" w:styleId="WW-FootnoteReference11">
    <w:name w:val="WW-Footnote Reference11"/>
    <w:rsid w:val="00881CA2"/>
    <w:rPr>
      <w:vertAlign w:val="superscript"/>
    </w:rPr>
  </w:style>
  <w:style w:type="character" w:customStyle="1" w:styleId="WW-EndnoteReference11">
    <w:name w:val="WW-Endnote Reference11"/>
    <w:rsid w:val="00881CA2"/>
    <w:rPr>
      <w:vertAlign w:val="superscript"/>
    </w:rPr>
  </w:style>
  <w:style w:type="character" w:customStyle="1" w:styleId="WW-FootnoteReference12">
    <w:name w:val="WW-Footnote Reference12"/>
    <w:rsid w:val="00881CA2"/>
    <w:rPr>
      <w:vertAlign w:val="superscript"/>
    </w:rPr>
  </w:style>
  <w:style w:type="character" w:customStyle="1" w:styleId="WW-EndnoteReference12">
    <w:name w:val="WW-Endnote Reference12"/>
    <w:rsid w:val="00881CA2"/>
    <w:rPr>
      <w:vertAlign w:val="superscript"/>
    </w:rPr>
  </w:style>
  <w:style w:type="character" w:customStyle="1" w:styleId="WW-FootnoteReference13">
    <w:name w:val="WW-Footnote Reference13"/>
    <w:rsid w:val="00881CA2"/>
    <w:rPr>
      <w:vertAlign w:val="superscript"/>
    </w:rPr>
  </w:style>
  <w:style w:type="character" w:customStyle="1" w:styleId="WW-EndnoteReference13">
    <w:name w:val="WW-Endnote Reference13"/>
    <w:rsid w:val="00881CA2"/>
    <w:rPr>
      <w:vertAlign w:val="superscript"/>
    </w:rPr>
  </w:style>
  <w:style w:type="character" w:styleId="ad">
    <w:name w:val="footnote reference"/>
    <w:rsid w:val="00881CA2"/>
    <w:rPr>
      <w:vertAlign w:val="superscript"/>
    </w:rPr>
  </w:style>
  <w:style w:type="character" w:styleId="ae">
    <w:name w:val="endnote reference"/>
    <w:rsid w:val="00881CA2"/>
    <w:rPr>
      <w:vertAlign w:val="superscript"/>
    </w:rPr>
  </w:style>
  <w:style w:type="character" w:customStyle="1" w:styleId="22">
    <w:name w:val="Παραπομπή υποσημείωσης2"/>
    <w:rsid w:val="00881CA2"/>
    <w:rPr>
      <w:vertAlign w:val="superscript"/>
    </w:rPr>
  </w:style>
  <w:style w:type="character" w:customStyle="1" w:styleId="23">
    <w:name w:val="Παραπομπή σημείωσης τέλους2"/>
    <w:rsid w:val="00881CA2"/>
    <w:rPr>
      <w:vertAlign w:val="superscript"/>
    </w:rPr>
  </w:style>
  <w:style w:type="character" w:customStyle="1" w:styleId="WW-FootnoteReference14">
    <w:name w:val="WW-Footnote Reference14"/>
    <w:rsid w:val="00881CA2"/>
    <w:rPr>
      <w:vertAlign w:val="superscript"/>
    </w:rPr>
  </w:style>
  <w:style w:type="character" w:customStyle="1" w:styleId="WW-EndnoteReference14">
    <w:name w:val="WW-Endnote Reference14"/>
    <w:rsid w:val="00881CA2"/>
    <w:rPr>
      <w:vertAlign w:val="superscript"/>
    </w:rPr>
  </w:style>
  <w:style w:type="character" w:customStyle="1" w:styleId="WW-FootnoteReference15">
    <w:name w:val="WW-Footnote Reference15"/>
    <w:rsid w:val="00881CA2"/>
    <w:rPr>
      <w:vertAlign w:val="superscript"/>
    </w:rPr>
  </w:style>
  <w:style w:type="character" w:customStyle="1" w:styleId="WW-EndnoteReference15">
    <w:name w:val="WW-Endnote Reference15"/>
    <w:rsid w:val="00881CA2"/>
    <w:rPr>
      <w:vertAlign w:val="superscript"/>
    </w:rPr>
  </w:style>
  <w:style w:type="character" w:customStyle="1" w:styleId="WW-FootnoteReference16">
    <w:name w:val="WW-Footnote Reference16"/>
    <w:rsid w:val="00881CA2"/>
    <w:rPr>
      <w:vertAlign w:val="superscript"/>
    </w:rPr>
  </w:style>
  <w:style w:type="character" w:customStyle="1" w:styleId="WW-EndnoteReference16">
    <w:name w:val="WW-Endnote Reference16"/>
    <w:rsid w:val="00881CA2"/>
    <w:rPr>
      <w:vertAlign w:val="superscript"/>
    </w:rPr>
  </w:style>
  <w:style w:type="character" w:customStyle="1" w:styleId="WW-FootnoteReference17">
    <w:name w:val="WW-Footnote Reference17"/>
    <w:rsid w:val="00881CA2"/>
    <w:rPr>
      <w:vertAlign w:val="superscript"/>
    </w:rPr>
  </w:style>
  <w:style w:type="character" w:customStyle="1" w:styleId="WW-EndnoteReference17">
    <w:name w:val="WW-Endnote Reference17"/>
    <w:rsid w:val="00881CA2"/>
    <w:rPr>
      <w:vertAlign w:val="superscript"/>
    </w:rPr>
  </w:style>
  <w:style w:type="character" w:customStyle="1" w:styleId="31">
    <w:name w:val="Παραπομπή υποσημείωσης3"/>
    <w:rsid w:val="00881CA2"/>
    <w:rPr>
      <w:vertAlign w:val="superscript"/>
    </w:rPr>
  </w:style>
  <w:style w:type="character" w:customStyle="1" w:styleId="32">
    <w:name w:val="Παραπομπή σημείωσης τέλους3"/>
    <w:rsid w:val="00881CA2"/>
    <w:rPr>
      <w:vertAlign w:val="superscript"/>
    </w:rPr>
  </w:style>
  <w:style w:type="character" w:customStyle="1" w:styleId="WW-FootnoteReference18">
    <w:name w:val="WW-Footnote Reference18"/>
    <w:rsid w:val="00881CA2"/>
    <w:rPr>
      <w:vertAlign w:val="superscript"/>
    </w:rPr>
  </w:style>
  <w:style w:type="character" w:customStyle="1" w:styleId="WW-EndnoteReference18">
    <w:name w:val="WW-Endnote Reference18"/>
    <w:rsid w:val="00881CA2"/>
    <w:rPr>
      <w:vertAlign w:val="superscript"/>
    </w:rPr>
  </w:style>
  <w:style w:type="character" w:customStyle="1" w:styleId="WW-FootnoteReference19">
    <w:name w:val="WW-Footnote Reference19"/>
    <w:rsid w:val="00881CA2"/>
    <w:rPr>
      <w:vertAlign w:val="superscript"/>
    </w:rPr>
  </w:style>
  <w:style w:type="paragraph" w:customStyle="1" w:styleId="af">
    <w:name w:val="Επικεφαλίδα"/>
    <w:basedOn w:val="a"/>
    <w:next w:val="af0"/>
    <w:rsid w:val="00881CA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rsid w:val="00881CA2"/>
    <w:pPr>
      <w:spacing w:after="240"/>
    </w:pPr>
  </w:style>
  <w:style w:type="paragraph" w:styleId="af1">
    <w:name w:val="List"/>
    <w:basedOn w:val="af0"/>
    <w:rsid w:val="00881CA2"/>
    <w:rPr>
      <w:rFonts w:cs="Mangal"/>
    </w:rPr>
  </w:style>
  <w:style w:type="paragraph" w:styleId="af2">
    <w:name w:val="caption"/>
    <w:basedOn w:val="a"/>
    <w:qFormat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881CA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81CA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81CA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881CA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81CA2"/>
  </w:style>
  <w:style w:type="paragraph" w:customStyle="1" w:styleId="inserttext">
    <w:name w:val="insert text"/>
    <w:basedOn w:val="a"/>
    <w:rsid w:val="00881CA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rsid w:val="00881CA2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3"/>
    <w:rsid w:val="00881CA2"/>
  </w:style>
  <w:style w:type="paragraph" w:styleId="af7">
    <w:name w:val="Balloon Text"/>
    <w:basedOn w:val="a"/>
    <w:rsid w:val="00881CA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881CA2"/>
    <w:rPr>
      <w:sz w:val="20"/>
      <w:szCs w:val="20"/>
    </w:rPr>
  </w:style>
  <w:style w:type="paragraph" w:styleId="af9">
    <w:name w:val="annotation subject"/>
    <w:basedOn w:val="af8"/>
    <w:next w:val="af8"/>
    <w:rsid w:val="00881CA2"/>
    <w:rPr>
      <w:b/>
      <w:bCs/>
    </w:rPr>
  </w:style>
  <w:style w:type="paragraph" w:styleId="afa">
    <w:name w:val="Revision"/>
    <w:rsid w:val="00881CA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81CA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rsid w:val="00881CA2"/>
    <w:pPr>
      <w:spacing w:after="200"/>
      <w:ind w:left="720"/>
      <w:contextualSpacing/>
    </w:pPr>
  </w:style>
  <w:style w:type="paragraph" w:styleId="afc">
    <w:name w:val="footnote text"/>
    <w:basedOn w:val="a"/>
    <w:link w:val="Char4"/>
    <w:rsid w:val="00881CA2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881CA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881CA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81CA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881CA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81CA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81CA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81CA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81CA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81CA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81CA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81CA2"/>
    <w:rPr>
      <w:rFonts w:ascii="Calibri" w:hAnsi="Calibri" w:cs="Calibri"/>
      <w:lang w:val="el-GR"/>
    </w:rPr>
  </w:style>
  <w:style w:type="paragraph" w:styleId="afd">
    <w:name w:val="endnote text"/>
    <w:basedOn w:val="a"/>
    <w:link w:val="Char5"/>
    <w:uiPriority w:val="99"/>
    <w:rsid w:val="00881CA2"/>
    <w:rPr>
      <w:sz w:val="20"/>
      <w:szCs w:val="20"/>
    </w:rPr>
  </w:style>
  <w:style w:type="paragraph" w:customStyle="1" w:styleId="Default">
    <w:name w:val="Default"/>
    <w:rsid w:val="00881CA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881CA2"/>
  </w:style>
  <w:style w:type="paragraph" w:styleId="aff">
    <w:name w:val="Body Text Indent"/>
    <w:basedOn w:val="a"/>
    <w:rsid w:val="00881CA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81CA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881CA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88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81CA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881CA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881CA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881CA2"/>
    <w:pPr>
      <w:suppressLineNumbers/>
    </w:pPr>
  </w:style>
  <w:style w:type="paragraph" w:customStyle="1" w:styleId="aff2">
    <w:name w:val="Επικεφαλίδα πίνακα"/>
    <w:basedOn w:val="aff1"/>
    <w:rsid w:val="00881CA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81CA2"/>
  </w:style>
  <w:style w:type="paragraph" w:customStyle="1" w:styleId="Standard">
    <w:name w:val="Standard"/>
    <w:rsid w:val="00881CA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1CA2"/>
    <w:pPr>
      <w:spacing w:after="120"/>
    </w:pPr>
  </w:style>
  <w:style w:type="paragraph" w:customStyle="1" w:styleId="Footnote">
    <w:name w:val="Footnote"/>
    <w:basedOn w:val="Standard"/>
    <w:rsid w:val="00881CA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881CA2"/>
    <w:rPr>
      <w:sz w:val="16"/>
      <w:szCs w:val="16"/>
    </w:rPr>
  </w:style>
  <w:style w:type="paragraph" w:customStyle="1" w:styleId="fooot">
    <w:name w:val="fooot"/>
    <w:basedOn w:val="footers"/>
    <w:rsid w:val="00881CA2"/>
  </w:style>
  <w:style w:type="paragraph" w:customStyle="1" w:styleId="16">
    <w:name w:val="Κείμενο πλαισίου1"/>
    <w:basedOn w:val="a"/>
    <w:rsid w:val="00881CA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881CA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881CA2"/>
    <w:rPr>
      <w:b/>
      <w:bCs/>
    </w:rPr>
  </w:style>
  <w:style w:type="paragraph" w:customStyle="1" w:styleId="-HTML1">
    <w:name w:val="Προ-διαμορφωμένο HTML1"/>
    <w:basedOn w:val="a"/>
    <w:rsid w:val="0088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881CA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881CA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881CA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881CA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spelle">
    <w:name w:val="spelle"/>
    <w:basedOn w:val="a0"/>
    <w:rsid w:val="009B1471"/>
  </w:style>
  <w:style w:type="paragraph" w:styleId="aff4">
    <w:name w:val="Plain Text"/>
    <w:basedOn w:val="a"/>
    <w:link w:val="Char6"/>
    <w:rsid w:val="009B14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Απλό κείμενο Char"/>
    <w:basedOn w:val="a0"/>
    <w:link w:val="aff4"/>
    <w:rsid w:val="009B1471"/>
    <w:rPr>
      <w:sz w:val="24"/>
      <w:szCs w:val="24"/>
    </w:rPr>
  </w:style>
  <w:style w:type="character" w:customStyle="1" w:styleId="2Char">
    <w:name w:val="Επικεφαλίδα 2 Char"/>
    <w:basedOn w:val="a0"/>
    <w:link w:val="20"/>
    <w:rsid w:val="00601CE0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NormalBoldChar">
    <w:name w:val="NormalBold Char"/>
    <w:rsid w:val="00156E0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56E0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56E0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1a">
    <w:name w:val="Παράγραφος λίστας1"/>
    <w:basedOn w:val="a"/>
    <w:rsid w:val="00156E04"/>
    <w:pPr>
      <w:spacing w:after="200"/>
      <w:ind w:left="720"/>
      <w:contextualSpacing/>
    </w:pPr>
  </w:style>
  <w:style w:type="character" w:customStyle="1" w:styleId="Char3">
    <w:name w:val="Κεφαλίδα Char"/>
    <w:basedOn w:val="a0"/>
    <w:link w:val="af6"/>
    <w:rsid w:val="00156E04"/>
    <w:rPr>
      <w:rFonts w:ascii="Calibri" w:hAnsi="Calibri" w:cs="Calibri"/>
      <w:sz w:val="22"/>
      <w:szCs w:val="24"/>
      <w:lang w:val="en-GB" w:eastAsia="zh-CN"/>
    </w:rPr>
  </w:style>
  <w:style w:type="character" w:customStyle="1" w:styleId="T8">
    <w:name w:val="T8"/>
    <w:rsid w:val="00156E04"/>
    <w:rPr>
      <w:sz w:val="22"/>
    </w:rPr>
  </w:style>
  <w:style w:type="paragraph" w:customStyle="1" w:styleId="P9">
    <w:name w:val="P9"/>
    <w:basedOn w:val="a"/>
    <w:rsid w:val="00156E04"/>
    <w:pPr>
      <w:tabs>
        <w:tab w:val="left" w:pos="1440"/>
      </w:tabs>
      <w:spacing w:after="0"/>
      <w:jc w:val="left"/>
    </w:pPr>
    <w:rPr>
      <w:rFonts w:ascii="Book Antiqua" w:eastAsia="Arial Unicode MS" w:hAnsi="Book Antiqua" w:cs="Mangal"/>
      <w:b/>
      <w:kern w:val="1"/>
      <w:sz w:val="24"/>
      <w:lang w:val="el-GR" w:bidi="hi-IN"/>
    </w:rPr>
  </w:style>
  <w:style w:type="character" w:customStyle="1" w:styleId="Char5">
    <w:name w:val="Κείμενο σημείωσης τέλους Char"/>
    <w:basedOn w:val="a0"/>
    <w:link w:val="afd"/>
    <w:uiPriority w:val="99"/>
    <w:locked/>
    <w:rsid w:val="00E46FAB"/>
    <w:rPr>
      <w:rFonts w:ascii="Calibri" w:hAnsi="Calibri" w:cs="Calibri"/>
      <w:lang w:val="en-GB" w:eastAsia="zh-CN"/>
    </w:rPr>
  </w:style>
  <w:style w:type="character" w:customStyle="1" w:styleId="zeromarginpadding">
    <w:name w:val="zeromarginpadding"/>
    <w:basedOn w:val="a0"/>
    <w:rsid w:val="00145B2D"/>
  </w:style>
  <w:style w:type="table" w:customStyle="1" w:styleId="TableNormal">
    <w:name w:val="Table Normal"/>
    <w:uiPriority w:val="2"/>
    <w:semiHidden/>
    <w:unhideWhenUsed/>
    <w:qFormat/>
    <w:rsid w:val="001913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13F3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l-GR" w:bidi="el-GR"/>
    </w:rPr>
  </w:style>
  <w:style w:type="character" w:customStyle="1" w:styleId="Char2">
    <w:name w:val="Σώμα κειμένου Char"/>
    <w:basedOn w:val="a0"/>
    <w:link w:val="af0"/>
    <w:uiPriority w:val="1"/>
    <w:rsid w:val="00B63187"/>
    <w:rPr>
      <w:rFonts w:ascii="Calibri" w:hAnsi="Calibri" w:cs="Calibri"/>
      <w:sz w:val="22"/>
      <w:szCs w:val="24"/>
      <w:lang w:val="en-GB" w:eastAsia="zh-CN"/>
    </w:rPr>
  </w:style>
  <w:style w:type="paragraph" w:customStyle="1" w:styleId="Heading4">
    <w:name w:val="Heading 4"/>
    <w:basedOn w:val="a"/>
    <w:uiPriority w:val="1"/>
    <w:qFormat/>
    <w:rsid w:val="00B63187"/>
    <w:pPr>
      <w:widowControl w:val="0"/>
      <w:suppressAutoHyphens w:val="0"/>
      <w:autoSpaceDE w:val="0"/>
      <w:autoSpaceDN w:val="0"/>
      <w:spacing w:after="0"/>
      <w:ind w:left="720"/>
      <w:jc w:val="left"/>
      <w:outlineLvl w:val="4"/>
    </w:pPr>
    <w:rPr>
      <w:rFonts w:ascii="Arial" w:eastAsia="Arial" w:hAnsi="Arial" w:cs="Arial"/>
      <w:b/>
      <w:bCs/>
      <w:szCs w:val="22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11ED-BF19-401F-9289-DE69E89D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3544</Words>
  <Characters>19143</Characters>
  <Application>Microsoft Office Word</Application>
  <DocSecurity>0</DocSecurity>
  <Lines>159</Lines>
  <Paragraphs>45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22642</CharactersWithSpaces>
  <SharedDoc>false</SharedDoc>
  <HLinks>
    <vt:vector size="618" baseType="variant">
      <vt:variant>
        <vt:i4>6094972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510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504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589904</vt:i4>
      </vt:variant>
      <vt:variant>
        <vt:i4>492</vt:i4>
      </vt:variant>
      <vt:variant>
        <vt:i4>0</vt:i4>
      </vt:variant>
      <vt:variant>
        <vt:i4>5</vt:i4>
      </vt:variant>
      <vt:variant>
        <vt:lpwstr>http://www.diafaniasterea.gr/</vt:lpwstr>
      </vt:variant>
      <vt:variant>
        <vt:lpwstr/>
      </vt:variant>
      <vt:variant>
        <vt:i4>3276848</vt:i4>
      </vt:variant>
      <vt:variant>
        <vt:i4>489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2228331</vt:i4>
      </vt:variant>
      <vt:variant>
        <vt:i4>486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3276848</vt:i4>
      </vt:variant>
      <vt:variant>
        <vt:i4>456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589904</vt:i4>
      </vt:variant>
      <vt:variant>
        <vt:i4>450</vt:i4>
      </vt:variant>
      <vt:variant>
        <vt:i4>0</vt:i4>
      </vt:variant>
      <vt:variant>
        <vt:i4>5</vt:i4>
      </vt:variant>
      <vt:variant>
        <vt:lpwstr>http://www.diafaniasterea.gr/</vt:lpwstr>
      </vt:variant>
      <vt:variant>
        <vt:lpwstr/>
      </vt:variant>
      <vt:variant>
        <vt:i4>3276848</vt:i4>
      </vt:variant>
      <vt:variant>
        <vt:i4>447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6094939</vt:i4>
      </vt:variant>
      <vt:variant>
        <vt:i4>444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3276848</vt:i4>
      </vt:variant>
      <vt:variant>
        <vt:i4>438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1966136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_Toc13748967</vt:lpwstr>
      </vt:variant>
      <vt:variant>
        <vt:i4>2031672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_Toc13748966</vt:lpwstr>
      </vt:variant>
      <vt:variant>
        <vt:i4>1835064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_Toc13748965</vt:lpwstr>
      </vt:variant>
      <vt:variant>
        <vt:i4>1900600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_Toc13748964</vt:lpwstr>
      </vt:variant>
      <vt:variant>
        <vt:i4>1703992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_Toc13748963</vt:lpwstr>
      </vt:variant>
      <vt:variant>
        <vt:i4>1769528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_Toc13748962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_Toc13748961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_Toc13748960</vt:lpwstr>
      </vt:variant>
      <vt:variant>
        <vt:i4>1048635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_Toc13748959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_Toc13748958</vt:lpwstr>
      </vt:variant>
      <vt:variant>
        <vt:i4>2031675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_Toc13748956</vt:lpwstr>
      </vt:variant>
      <vt:variant>
        <vt:i4>1835067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_Toc13748955</vt:lpwstr>
      </vt:variant>
      <vt:variant>
        <vt:i4>1900603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_Toc13748954</vt:lpwstr>
      </vt:variant>
      <vt:variant>
        <vt:i4>1703995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_Toc13748953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_Toc13748952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_Toc13748951</vt:lpwstr>
      </vt:variant>
      <vt:variant>
        <vt:i4>1638459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_Toc13748950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_Toc13748949</vt:lpwstr>
      </vt:variant>
      <vt:variant>
        <vt:i4>1114170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_Toc13748948</vt:lpwstr>
      </vt:variant>
      <vt:variant>
        <vt:i4>1966138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_Toc13748947</vt:lpwstr>
      </vt:variant>
      <vt:variant>
        <vt:i4>2031674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_Toc13748946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_Toc13748945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_Toc13748944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_Toc13748943</vt:lpwstr>
      </vt:variant>
      <vt:variant>
        <vt:i4>1769530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_Toc13748942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_Toc13748941</vt:lpwstr>
      </vt:variant>
      <vt:variant>
        <vt:i4>1638458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_Toc13748940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_Toc13748939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_Toc13748938</vt:lpwstr>
      </vt:variant>
      <vt:variant>
        <vt:i4>1966141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_Toc13748937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_Toc13748936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_Toc13748935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_Toc13748934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_Toc13748933</vt:lpwstr>
      </vt:variant>
      <vt:variant>
        <vt:i4>1769533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_Toc13748932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_Toc13748931</vt:lpwstr>
      </vt:variant>
      <vt:variant>
        <vt:i4>1638461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_Toc13748930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_Toc13748929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_Toc13748928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_Toc13748927</vt:lpwstr>
      </vt:variant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_Toc13748926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_Toc13748925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_Toc13748924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_Toc13748923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_Toc13748920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_Toc13748919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_Toc13748918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_Toc13748917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_Toc13748916</vt:lpwstr>
      </vt:variant>
      <vt:variant>
        <vt:i4>1835071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_Toc13748915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_Toc13748914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_Toc13748913</vt:lpwstr>
      </vt:variant>
      <vt:variant>
        <vt:i4>1769535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_Toc13748912</vt:lpwstr>
      </vt:variant>
      <vt:variant>
        <vt:i4>1572927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_Toc13748911</vt:lpwstr>
      </vt:variant>
      <vt:variant>
        <vt:i4>1638463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_Toc13748910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_Toc13748909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_Toc13748908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_Toc13748907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_Toc13748906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_Toc13748905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_Toc13748904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_Toc13748903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_Toc13748902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_Toc13748901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_Toc13748900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_Toc13748899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_Toc13748898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_Toc13748897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_Toc13748896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_Toc13748895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_Toc13748894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_Toc13748893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_Toc13748892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_Toc13748891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2020-12-15T07:29:00Z</cp:lastPrinted>
  <dcterms:created xsi:type="dcterms:W3CDTF">2020-12-15T08:04:00Z</dcterms:created>
  <dcterms:modified xsi:type="dcterms:W3CDTF">2020-12-15T08:08:00Z</dcterms:modified>
</cp:coreProperties>
</file>