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1FD6" w:rsidRDefault="00D41FD6">
      <w:pPr>
        <w:pStyle w:val="normalwithoutspacing"/>
      </w:pPr>
    </w:p>
    <w:p w:rsidR="00D41FD6" w:rsidRDefault="00D41FD6" w:rsidP="00B56B81">
      <w:pPr>
        <w:pStyle w:val="20"/>
        <w:tabs>
          <w:tab w:val="clear" w:pos="567"/>
          <w:tab w:val="left" w:pos="0"/>
        </w:tabs>
        <w:ind w:left="0" w:firstLine="0"/>
        <w:jc w:val="center"/>
        <w:rPr>
          <w:rFonts w:ascii="Calibri" w:hAnsi="Calibri"/>
          <w:lang w:val="el-GR"/>
        </w:rPr>
      </w:pPr>
      <w:bookmarkStart w:id="0" w:name="_Toc13748964"/>
      <w:r>
        <w:rPr>
          <w:rFonts w:ascii="Calibri" w:hAnsi="Calibri"/>
          <w:lang w:val="el-GR"/>
        </w:rPr>
        <w:t xml:space="preserve">ΠΑΡΑΡΤΗΜΑ V – </w:t>
      </w:r>
      <w:r w:rsidR="00156E04">
        <w:rPr>
          <w:rFonts w:ascii="Calibri" w:hAnsi="Calibri"/>
          <w:lang w:val="el-GR"/>
        </w:rPr>
        <w:t>Υπόδειγμα Οικονομικής Προσφοράς</w:t>
      </w:r>
      <w:bookmarkEnd w:id="0"/>
    </w:p>
    <w:p w:rsidR="00B56B81" w:rsidRDefault="00B56B81" w:rsidP="00B56B81">
      <w:pPr>
        <w:rPr>
          <w:lang w:val="el-GR"/>
        </w:rPr>
      </w:pPr>
    </w:p>
    <w:p w:rsidR="001913F3" w:rsidRDefault="001913F3" w:rsidP="001913F3">
      <w:pPr>
        <w:spacing w:before="91"/>
        <w:ind w:right="4"/>
        <w:jc w:val="center"/>
        <w:rPr>
          <w:b/>
          <w:sz w:val="26"/>
          <w:lang w:val="el-GR"/>
        </w:rPr>
      </w:pPr>
      <w:r>
        <w:rPr>
          <w:b/>
          <w:sz w:val="26"/>
        </w:rPr>
        <w:t xml:space="preserve">ΕΝΤΥΠΟ ΟΙΚΟΝΟΜΙΚΗΣ ΠΡΟΣΦΟΡΑΣ </w:t>
      </w:r>
    </w:p>
    <w:tbl>
      <w:tblPr>
        <w:tblpPr w:leftFromText="180" w:rightFromText="180" w:vertAnchor="text" w:horzAnchor="margin" w:tblpY="185"/>
        <w:tblW w:w="9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32"/>
        <w:gridCol w:w="236"/>
        <w:gridCol w:w="6621"/>
      </w:tblGrid>
      <w:tr w:rsidR="00B63187" w:rsidTr="00B63187">
        <w:trPr>
          <w:trHeight w:val="362"/>
        </w:trPr>
        <w:tc>
          <w:tcPr>
            <w:tcW w:w="2632" w:type="dxa"/>
          </w:tcPr>
          <w:p w:rsidR="00B63187" w:rsidRPr="001913F3" w:rsidRDefault="00B63187" w:rsidP="00B63187">
            <w:pPr>
              <w:pStyle w:val="TableParagraph"/>
              <w:spacing w:line="240" w:lineRule="exact"/>
              <w:ind w:left="107"/>
              <w:rPr>
                <w:b/>
                <w:sz w:val="21"/>
              </w:rPr>
            </w:pPr>
            <w:r w:rsidRPr="001913F3">
              <w:rPr>
                <w:b/>
                <w:sz w:val="21"/>
              </w:rPr>
              <w:t>ΕΠΩΝΥΜΙΑ</w:t>
            </w:r>
          </w:p>
        </w:tc>
        <w:tc>
          <w:tcPr>
            <w:tcW w:w="236" w:type="dxa"/>
          </w:tcPr>
          <w:p w:rsidR="00B63187" w:rsidRPr="001913F3" w:rsidRDefault="00B63187" w:rsidP="00B63187">
            <w:pPr>
              <w:pStyle w:val="TableParagraph"/>
              <w:spacing w:line="240" w:lineRule="exact"/>
              <w:ind w:left="59"/>
              <w:jc w:val="center"/>
              <w:rPr>
                <w:b/>
                <w:sz w:val="21"/>
              </w:rPr>
            </w:pPr>
            <w:r w:rsidRPr="001913F3">
              <w:rPr>
                <w:b/>
                <w:w w:val="99"/>
                <w:sz w:val="21"/>
              </w:rPr>
              <w:t>:</w:t>
            </w:r>
          </w:p>
        </w:tc>
        <w:tc>
          <w:tcPr>
            <w:tcW w:w="6621" w:type="dxa"/>
          </w:tcPr>
          <w:p w:rsidR="00B63187" w:rsidRPr="001913F3" w:rsidRDefault="00B63187" w:rsidP="00B63187">
            <w:pPr>
              <w:pStyle w:val="TableParagraph"/>
              <w:rPr>
                <w:rFonts w:ascii="Times New Roman"/>
              </w:rPr>
            </w:pPr>
          </w:p>
        </w:tc>
      </w:tr>
      <w:tr w:rsidR="00B63187" w:rsidTr="00B63187">
        <w:trPr>
          <w:trHeight w:val="362"/>
        </w:trPr>
        <w:tc>
          <w:tcPr>
            <w:tcW w:w="2632" w:type="dxa"/>
          </w:tcPr>
          <w:p w:rsidR="00B63187" w:rsidRPr="001913F3" w:rsidRDefault="00B63187" w:rsidP="00B63187">
            <w:pPr>
              <w:pStyle w:val="TableParagraph"/>
              <w:spacing w:line="240" w:lineRule="exact"/>
              <w:ind w:left="107"/>
              <w:rPr>
                <w:b/>
                <w:sz w:val="21"/>
              </w:rPr>
            </w:pPr>
            <w:r w:rsidRPr="001913F3">
              <w:rPr>
                <w:b/>
                <w:sz w:val="21"/>
              </w:rPr>
              <w:t>ΑΦΜ</w:t>
            </w:r>
          </w:p>
        </w:tc>
        <w:tc>
          <w:tcPr>
            <w:tcW w:w="236" w:type="dxa"/>
          </w:tcPr>
          <w:p w:rsidR="00B63187" w:rsidRPr="001913F3" w:rsidRDefault="00B63187" w:rsidP="00B63187">
            <w:pPr>
              <w:pStyle w:val="TableParagraph"/>
              <w:spacing w:line="240" w:lineRule="exact"/>
              <w:ind w:left="59"/>
              <w:jc w:val="center"/>
              <w:rPr>
                <w:b/>
                <w:sz w:val="21"/>
              </w:rPr>
            </w:pPr>
            <w:r w:rsidRPr="001913F3">
              <w:rPr>
                <w:b/>
                <w:w w:val="99"/>
                <w:sz w:val="21"/>
              </w:rPr>
              <w:t>:</w:t>
            </w:r>
          </w:p>
        </w:tc>
        <w:tc>
          <w:tcPr>
            <w:tcW w:w="6621" w:type="dxa"/>
          </w:tcPr>
          <w:p w:rsidR="00B63187" w:rsidRPr="001913F3" w:rsidRDefault="00B63187" w:rsidP="00B63187">
            <w:pPr>
              <w:pStyle w:val="TableParagraph"/>
              <w:rPr>
                <w:rFonts w:ascii="Times New Roman"/>
              </w:rPr>
            </w:pPr>
          </w:p>
        </w:tc>
      </w:tr>
      <w:tr w:rsidR="00B63187" w:rsidTr="00B63187">
        <w:trPr>
          <w:trHeight w:val="361"/>
        </w:trPr>
        <w:tc>
          <w:tcPr>
            <w:tcW w:w="2632" w:type="dxa"/>
          </w:tcPr>
          <w:p w:rsidR="00B63187" w:rsidRPr="001913F3" w:rsidRDefault="00B63187" w:rsidP="00B63187">
            <w:pPr>
              <w:pStyle w:val="TableParagraph"/>
              <w:spacing w:line="240" w:lineRule="exact"/>
              <w:ind w:left="107"/>
              <w:rPr>
                <w:b/>
                <w:sz w:val="21"/>
              </w:rPr>
            </w:pPr>
            <w:r w:rsidRPr="001913F3">
              <w:rPr>
                <w:b/>
                <w:sz w:val="21"/>
              </w:rPr>
              <w:t>Δ.Ο.Υ.</w:t>
            </w:r>
          </w:p>
        </w:tc>
        <w:tc>
          <w:tcPr>
            <w:tcW w:w="236" w:type="dxa"/>
          </w:tcPr>
          <w:p w:rsidR="00B63187" w:rsidRPr="001913F3" w:rsidRDefault="00B63187" w:rsidP="00B63187">
            <w:pPr>
              <w:pStyle w:val="TableParagraph"/>
              <w:spacing w:line="240" w:lineRule="exact"/>
              <w:ind w:left="59"/>
              <w:jc w:val="center"/>
              <w:rPr>
                <w:b/>
                <w:sz w:val="21"/>
              </w:rPr>
            </w:pPr>
            <w:r w:rsidRPr="001913F3">
              <w:rPr>
                <w:b/>
                <w:w w:val="99"/>
                <w:sz w:val="21"/>
              </w:rPr>
              <w:t>:</w:t>
            </w:r>
          </w:p>
        </w:tc>
        <w:tc>
          <w:tcPr>
            <w:tcW w:w="6621" w:type="dxa"/>
          </w:tcPr>
          <w:p w:rsidR="00B63187" w:rsidRPr="001913F3" w:rsidRDefault="00B63187" w:rsidP="00B63187">
            <w:pPr>
              <w:pStyle w:val="TableParagraph"/>
              <w:rPr>
                <w:rFonts w:ascii="Times New Roman"/>
              </w:rPr>
            </w:pPr>
          </w:p>
        </w:tc>
      </w:tr>
      <w:tr w:rsidR="00B63187" w:rsidTr="00B63187">
        <w:trPr>
          <w:trHeight w:val="363"/>
        </w:trPr>
        <w:tc>
          <w:tcPr>
            <w:tcW w:w="2632" w:type="dxa"/>
          </w:tcPr>
          <w:p w:rsidR="00B63187" w:rsidRPr="001913F3" w:rsidRDefault="00B63187" w:rsidP="00B63187">
            <w:pPr>
              <w:pStyle w:val="TableParagraph"/>
              <w:spacing w:line="240" w:lineRule="exact"/>
              <w:ind w:left="107"/>
              <w:rPr>
                <w:b/>
                <w:sz w:val="21"/>
              </w:rPr>
            </w:pPr>
            <w:r w:rsidRPr="001913F3">
              <w:rPr>
                <w:b/>
                <w:sz w:val="21"/>
              </w:rPr>
              <w:t>Δ/ΝΣΗ - Τ.Κ.</w:t>
            </w:r>
          </w:p>
        </w:tc>
        <w:tc>
          <w:tcPr>
            <w:tcW w:w="236" w:type="dxa"/>
          </w:tcPr>
          <w:p w:rsidR="00B63187" w:rsidRPr="001913F3" w:rsidRDefault="00B63187" w:rsidP="00B63187">
            <w:pPr>
              <w:pStyle w:val="TableParagraph"/>
              <w:spacing w:line="240" w:lineRule="exact"/>
              <w:ind w:left="59"/>
              <w:jc w:val="center"/>
              <w:rPr>
                <w:b/>
                <w:sz w:val="21"/>
              </w:rPr>
            </w:pPr>
            <w:r w:rsidRPr="001913F3">
              <w:rPr>
                <w:b/>
                <w:w w:val="99"/>
                <w:sz w:val="21"/>
              </w:rPr>
              <w:t>:</w:t>
            </w:r>
          </w:p>
        </w:tc>
        <w:tc>
          <w:tcPr>
            <w:tcW w:w="6621" w:type="dxa"/>
          </w:tcPr>
          <w:p w:rsidR="00B63187" w:rsidRPr="001913F3" w:rsidRDefault="00B63187" w:rsidP="00B63187">
            <w:pPr>
              <w:pStyle w:val="TableParagraph"/>
              <w:rPr>
                <w:rFonts w:ascii="Times New Roman"/>
              </w:rPr>
            </w:pPr>
          </w:p>
        </w:tc>
      </w:tr>
      <w:tr w:rsidR="00B63187" w:rsidTr="00B63187">
        <w:trPr>
          <w:trHeight w:val="361"/>
        </w:trPr>
        <w:tc>
          <w:tcPr>
            <w:tcW w:w="2632" w:type="dxa"/>
          </w:tcPr>
          <w:p w:rsidR="00B63187" w:rsidRPr="001913F3" w:rsidRDefault="00B63187" w:rsidP="00B63187">
            <w:pPr>
              <w:pStyle w:val="TableParagraph"/>
              <w:spacing w:line="239" w:lineRule="exact"/>
              <w:ind w:left="107"/>
              <w:rPr>
                <w:b/>
                <w:sz w:val="21"/>
              </w:rPr>
            </w:pPr>
            <w:r w:rsidRPr="001913F3">
              <w:rPr>
                <w:b/>
                <w:sz w:val="21"/>
              </w:rPr>
              <w:t>ΤΗΛΕΦΩΝΟ - ΦΑΞ</w:t>
            </w:r>
          </w:p>
        </w:tc>
        <w:tc>
          <w:tcPr>
            <w:tcW w:w="236" w:type="dxa"/>
          </w:tcPr>
          <w:p w:rsidR="00B63187" w:rsidRPr="001913F3" w:rsidRDefault="00B63187" w:rsidP="00B63187">
            <w:pPr>
              <w:pStyle w:val="TableParagraph"/>
              <w:spacing w:line="239" w:lineRule="exact"/>
              <w:ind w:left="59"/>
              <w:jc w:val="center"/>
              <w:rPr>
                <w:b/>
                <w:sz w:val="21"/>
              </w:rPr>
            </w:pPr>
            <w:r w:rsidRPr="001913F3">
              <w:rPr>
                <w:b/>
                <w:w w:val="99"/>
                <w:sz w:val="21"/>
              </w:rPr>
              <w:t>:</w:t>
            </w:r>
          </w:p>
        </w:tc>
        <w:tc>
          <w:tcPr>
            <w:tcW w:w="6621" w:type="dxa"/>
          </w:tcPr>
          <w:p w:rsidR="00B63187" w:rsidRPr="001913F3" w:rsidRDefault="00B63187" w:rsidP="00B63187">
            <w:pPr>
              <w:pStyle w:val="TableParagraph"/>
              <w:rPr>
                <w:rFonts w:ascii="Times New Roman"/>
              </w:rPr>
            </w:pPr>
          </w:p>
        </w:tc>
      </w:tr>
    </w:tbl>
    <w:p w:rsidR="001913F3" w:rsidRDefault="001913F3" w:rsidP="001913F3">
      <w:pPr>
        <w:pStyle w:val="af0"/>
        <w:spacing w:after="1"/>
        <w:rPr>
          <w:b/>
          <w:sz w:val="28"/>
        </w:rPr>
      </w:pPr>
    </w:p>
    <w:p w:rsidR="001913F3" w:rsidRPr="002A25D5" w:rsidRDefault="001913F3" w:rsidP="001913F3">
      <w:pPr>
        <w:pStyle w:val="afb"/>
        <w:numPr>
          <w:ilvl w:val="0"/>
          <w:numId w:val="39"/>
        </w:numPr>
        <w:spacing w:before="240" w:line="360" w:lineRule="auto"/>
        <w:ind w:right="690"/>
        <w:rPr>
          <w:sz w:val="21"/>
          <w:lang w:val="el-GR"/>
        </w:rPr>
      </w:pPr>
      <w:r w:rsidRPr="002A25D5">
        <w:rPr>
          <w:sz w:val="21"/>
          <w:lang w:val="el-GR"/>
        </w:rPr>
        <w:t xml:space="preserve">Η παρούσα προσφορά αφορά τον διαγωνισμό, ΠΕΡΙΦΕΡΕΙΑΚΗΣ ΕΝΟΤΗΤΑΣ  </w:t>
      </w:r>
      <w:r w:rsidR="00FB7ADA">
        <w:rPr>
          <w:sz w:val="21"/>
          <w:lang w:val="el-GR"/>
        </w:rPr>
        <w:t>ΒΟΙΩΤΙΑΣ</w:t>
      </w:r>
      <w:r w:rsidRPr="002A25D5">
        <w:rPr>
          <w:sz w:val="21"/>
          <w:lang w:val="el-GR"/>
        </w:rPr>
        <w:t xml:space="preserve">  της Περιφέρειας Στερεάς Ελλάδας (Αριθ. Διακήρυξης: ……</w:t>
      </w:r>
      <w:r w:rsidR="00FB7ADA">
        <w:rPr>
          <w:sz w:val="21"/>
          <w:lang w:val="el-GR"/>
        </w:rPr>
        <w:t>…</w:t>
      </w:r>
      <w:r w:rsidRPr="002A25D5">
        <w:rPr>
          <w:sz w:val="21"/>
          <w:lang w:val="el-GR"/>
        </w:rPr>
        <w:t xml:space="preserve">………..…………..) με τίτλο: </w:t>
      </w:r>
      <w:r w:rsidRPr="00DC42BC">
        <w:rPr>
          <w:b/>
          <w:lang w:val="el-GR"/>
        </w:rPr>
        <w:t>«ΔΙΑΧΕΙΡΙΣΗ ΑΡΔΕΥΣΗΣ ΚΑΙ ΑΝΤΙΠΛΗΜΜΥΡΙΚ</w:t>
      </w:r>
      <w:r w:rsidR="00AB24FA">
        <w:rPr>
          <w:b/>
          <w:lang w:val="el-GR"/>
        </w:rPr>
        <w:t>ΗΣ ΠΡΟΣΤΑΣΙΑΣ ΚΩΠΑΙΔΙΚΟΥ ΠΕΔΙΟΥ</w:t>
      </w:r>
      <w:r w:rsidRPr="002A25D5">
        <w:rPr>
          <w:b/>
          <w:lang w:val="el-GR"/>
        </w:rPr>
        <w:t>»</w:t>
      </w:r>
    </w:p>
    <w:p w:rsidR="001913F3" w:rsidRPr="008220BC" w:rsidRDefault="001913F3" w:rsidP="001913F3">
      <w:pPr>
        <w:pStyle w:val="af0"/>
        <w:numPr>
          <w:ilvl w:val="0"/>
          <w:numId w:val="39"/>
        </w:numPr>
        <w:spacing w:line="360" w:lineRule="auto"/>
        <w:ind w:right="709"/>
        <w:rPr>
          <w:lang w:val="el-GR"/>
        </w:rPr>
      </w:pPr>
      <w:r w:rsidRPr="008220BC">
        <w:rPr>
          <w:lang w:val="el-GR"/>
        </w:rPr>
        <w:t xml:space="preserve">Η προσφορά ισχύει για </w:t>
      </w:r>
      <w:r w:rsidRPr="008220BC">
        <w:rPr>
          <w:b/>
          <w:lang w:val="el-GR"/>
        </w:rPr>
        <w:t xml:space="preserve">δώδεκα (12) μήνες </w:t>
      </w:r>
      <w:r w:rsidRPr="008220BC">
        <w:rPr>
          <w:lang w:val="el-GR"/>
        </w:rPr>
        <w:t>από την επόμενη της ημέρας διενέργειας του διαγωνισμού.</w:t>
      </w:r>
    </w:p>
    <w:p w:rsidR="00156E04" w:rsidRPr="00DC42BC" w:rsidRDefault="00156E04" w:rsidP="00156E04">
      <w:pPr>
        <w:keepNext/>
        <w:pBdr>
          <w:top w:val="single" w:sz="4" w:space="1" w:color="000000"/>
          <w:left w:val="single" w:sz="4" w:space="4" w:color="000000"/>
          <w:bottom w:val="single" w:sz="4" w:space="17" w:color="000000"/>
          <w:right w:val="single" w:sz="4" w:space="0" w:color="000000"/>
        </w:pBdr>
        <w:shd w:val="clear" w:color="auto" w:fill="E5E5E5"/>
        <w:jc w:val="center"/>
        <w:rPr>
          <w:b/>
          <w:i/>
          <w:lang w:val="el-GR"/>
        </w:rPr>
      </w:pPr>
      <w:r w:rsidRPr="00DC42BC">
        <w:rPr>
          <w:b/>
          <w:lang w:val="el-GR"/>
        </w:rPr>
        <w:t>«ΔΙΑΧΕΙΡΙΣΗ ΑΡΔΕΥΣΗΣ ΚΑΙ ΑΝΤΙΠΛΗΜΜΥΡΙΚΗΣ ΠΡΟΣΤΑΣΙΑΣ ΚΩΠΑΙΔΙΚΟΥ ΠΕΔΙΟΥ»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1"/>
        <w:gridCol w:w="4261"/>
      </w:tblGrid>
      <w:tr w:rsidR="00156E04" w:rsidRPr="00DC42BC" w:rsidTr="00651733">
        <w:tc>
          <w:tcPr>
            <w:tcW w:w="4261" w:type="dxa"/>
          </w:tcPr>
          <w:p w:rsidR="00156E04" w:rsidRPr="00DC42BC" w:rsidRDefault="00156E04" w:rsidP="00651733">
            <w:pPr>
              <w:jc w:val="center"/>
              <w:rPr>
                <w:b/>
              </w:rPr>
            </w:pPr>
            <w:r w:rsidRPr="00DC42BC">
              <w:rPr>
                <w:b/>
              </w:rPr>
              <w:t>ΔΑΠΑΝΕΣ</w:t>
            </w:r>
          </w:p>
        </w:tc>
        <w:tc>
          <w:tcPr>
            <w:tcW w:w="4261" w:type="dxa"/>
          </w:tcPr>
          <w:p w:rsidR="00156E04" w:rsidRPr="00DC42BC" w:rsidRDefault="00156E04" w:rsidP="00651733">
            <w:pPr>
              <w:jc w:val="center"/>
              <w:rPr>
                <w:b/>
              </w:rPr>
            </w:pPr>
            <w:r w:rsidRPr="00DC42BC">
              <w:rPr>
                <w:b/>
              </w:rPr>
              <w:t>ΕΥΡΩ</w:t>
            </w:r>
          </w:p>
        </w:tc>
      </w:tr>
    </w:tbl>
    <w:p w:rsidR="00156E04" w:rsidRPr="00DC42BC" w:rsidRDefault="00156E04" w:rsidP="00156E0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1"/>
        <w:gridCol w:w="4261"/>
      </w:tblGrid>
      <w:tr w:rsidR="00156E04" w:rsidRPr="00DC42BC" w:rsidTr="00651733">
        <w:tc>
          <w:tcPr>
            <w:tcW w:w="4261" w:type="dxa"/>
          </w:tcPr>
          <w:p w:rsidR="00156E04" w:rsidRPr="00DC42BC" w:rsidRDefault="00156E04" w:rsidP="00651733">
            <w:r w:rsidRPr="00DC42BC">
              <w:t>ΔΑΠΑΝΕΣ ΠΡΟΣΩΠΙΚΟΥ</w:t>
            </w:r>
          </w:p>
        </w:tc>
        <w:tc>
          <w:tcPr>
            <w:tcW w:w="4261" w:type="dxa"/>
          </w:tcPr>
          <w:p w:rsidR="00156E04" w:rsidRPr="00DC42BC" w:rsidRDefault="00156E04" w:rsidP="00651733">
            <w:pPr>
              <w:jc w:val="center"/>
            </w:pPr>
          </w:p>
        </w:tc>
      </w:tr>
      <w:tr w:rsidR="00156E04" w:rsidRPr="00DC42BC" w:rsidTr="00651733">
        <w:tc>
          <w:tcPr>
            <w:tcW w:w="4261" w:type="dxa"/>
          </w:tcPr>
          <w:p w:rsidR="00156E04" w:rsidRPr="00DC42BC" w:rsidRDefault="00156E04" w:rsidP="00651733">
            <w:r w:rsidRPr="00DC42BC">
              <w:t>ΔΑΠΑΝΗ ΣΚΑΠΤΙΚΟΥ ΜΗΧΑΝΗΜΑΤΟΣ</w:t>
            </w:r>
          </w:p>
        </w:tc>
        <w:tc>
          <w:tcPr>
            <w:tcW w:w="4261" w:type="dxa"/>
          </w:tcPr>
          <w:p w:rsidR="00156E04" w:rsidRPr="00DC42BC" w:rsidRDefault="00156E04" w:rsidP="00651733">
            <w:pPr>
              <w:jc w:val="center"/>
            </w:pPr>
          </w:p>
        </w:tc>
      </w:tr>
      <w:tr w:rsidR="00156E04" w:rsidRPr="00DC42BC" w:rsidTr="00651733">
        <w:tc>
          <w:tcPr>
            <w:tcW w:w="4261" w:type="dxa"/>
          </w:tcPr>
          <w:p w:rsidR="00156E04" w:rsidRPr="00DC42BC" w:rsidRDefault="00156E04" w:rsidP="00651733">
            <w:r w:rsidRPr="00DC42BC">
              <w:t>ΔΑΠΑΝΕΣ ΗΜΙΦΟΡΤΗΓΩΝ 4Χ4</w:t>
            </w:r>
          </w:p>
        </w:tc>
        <w:tc>
          <w:tcPr>
            <w:tcW w:w="4261" w:type="dxa"/>
          </w:tcPr>
          <w:p w:rsidR="00156E04" w:rsidRPr="00DC42BC" w:rsidRDefault="00156E04" w:rsidP="00651733">
            <w:pPr>
              <w:jc w:val="center"/>
            </w:pPr>
          </w:p>
        </w:tc>
      </w:tr>
      <w:tr w:rsidR="00156E04" w:rsidRPr="00DC42BC" w:rsidTr="00651733">
        <w:tc>
          <w:tcPr>
            <w:tcW w:w="4261" w:type="dxa"/>
          </w:tcPr>
          <w:p w:rsidR="00156E04" w:rsidRPr="00DC42BC" w:rsidRDefault="00156E04" w:rsidP="00651733">
            <w:r w:rsidRPr="00DC42BC">
              <w:t>ΔΑΠΑΝΕΣ ΥΛΙΚΩΝ- ΜΕΣΩΝ</w:t>
            </w:r>
          </w:p>
        </w:tc>
        <w:tc>
          <w:tcPr>
            <w:tcW w:w="4261" w:type="dxa"/>
          </w:tcPr>
          <w:p w:rsidR="00156E04" w:rsidRPr="00DC42BC" w:rsidRDefault="00156E04" w:rsidP="00651733">
            <w:pPr>
              <w:jc w:val="center"/>
            </w:pPr>
          </w:p>
        </w:tc>
      </w:tr>
      <w:tr w:rsidR="00156E04" w:rsidRPr="00DC42BC" w:rsidTr="00651733">
        <w:tc>
          <w:tcPr>
            <w:tcW w:w="4261" w:type="dxa"/>
          </w:tcPr>
          <w:p w:rsidR="00156E04" w:rsidRPr="00DC42BC" w:rsidRDefault="00156E04" w:rsidP="00651733">
            <w:r w:rsidRPr="00DC42BC">
              <w:t>ΔΑΠΑΝΗ ΓΕΡΑΝΩΝ</w:t>
            </w:r>
          </w:p>
        </w:tc>
        <w:tc>
          <w:tcPr>
            <w:tcW w:w="4261" w:type="dxa"/>
          </w:tcPr>
          <w:p w:rsidR="00156E04" w:rsidRPr="00DC42BC" w:rsidRDefault="00156E04" w:rsidP="00651733">
            <w:pPr>
              <w:jc w:val="center"/>
            </w:pPr>
          </w:p>
        </w:tc>
      </w:tr>
      <w:tr w:rsidR="00156E04" w:rsidRPr="00DC42BC" w:rsidTr="00651733">
        <w:tc>
          <w:tcPr>
            <w:tcW w:w="4261" w:type="dxa"/>
          </w:tcPr>
          <w:p w:rsidR="00156E04" w:rsidRPr="00DC42BC" w:rsidRDefault="00156E04" w:rsidP="00651733">
            <w:r w:rsidRPr="00DC42BC">
              <w:t>ΔΑΠΑΝΗ ΑΕΡΟΦΩΤΟΓΡΑΦΙΩΝ</w:t>
            </w:r>
          </w:p>
        </w:tc>
        <w:tc>
          <w:tcPr>
            <w:tcW w:w="4261" w:type="dxa"/>
          </w:tcPr>
          <w:p w:rsidR="00156E04" w:rsidRPr="00DC42BC" w:rsidRDefault="00156E04" w:rsidP="00651733">
            <w:pPr>
              <w:jc w:val="center"/>
            </w:pPr>
          </w:p>
        </w:tc>
      </w:tr>
      <w:tr w:rsidR="00156E04" w:rsidRPr="00DC42BC" w:rsidTr="00651733">
        <w:tc>
          <w:tcPr>
            <w:tcW w:w="4261" w:type="dxa"/>
          </w:tcPr>
          <w:p w:rsidR="00156E04" w:rsidRPr="00DC42BC" w:rsidRDefault="00156E04" w:rsidP="00651733">
            <w:pPr>
              <w:rPr>
                <w:b/>
                <w:szCs w:val="22"/>
              </w:rPr>
            </w:pPr>
            <w:r w:rsidRPr="00DC42BC">
              <w:rPr>
                <w:b/>
                <w:szCs w:val="22"/>
              </w:rPr>
              <w:t xml:space="preserve">  ΚΑΘΑΡΗ ΑΞΙΑ</w:t>
            </w:r>
          </w:p>
        </w:tc>
        <w:tc>
          <w:tcPr>
            <w:tcW w:w="4261" w:type="dxa"/>
          </w:tcPr>
          <w:p w:rsidR="00156E04" w:rsidRPr="00DC42BC" w:rsidRDefault="00156E04" w:rsidP="00651733">
            <w:pPr>
              <w:jc w:val="center"/>
              <w:rPr>
                <w:b/>
                <w:szCs w:val="22"/>
              </w:rPr>
            </w:pPr>
          </w:p>
        </w:tc>
      </w:tr>
      <w:tr w:rsidR="00156E04" w:rsidRPr="00DC42BC" w:rsidTr="00651733">
        <w:tc>
          <w:tcPr>
            <w:tcW w:w="4261" w:type="dxa"/>
          </w:tcPr>
          <w:p w:rsidR="00156E04" w:rsidRPr="00DC42BC" w:rsidRDefault="00156E04" w:rsidP="00651733">
            <w:pPr>
              <w:rPr>
                <w:b/>
                <w:szCs w:val="22"/>
              </w:rPr>
            </w:pPr>
            <w:r w:rsidRPr="00DC42BC">
              <w:rPr>
                <w:b/>
                <w:szCs w:val="22"/>
              </w:rPr>
              <w:t xml:space="preserve">     Φ.Π.Α.    24%   </w:t>
            </w:r>
          </w:p>
        </w:tc>
        <w:tc>
          <w:tcPr>
            <w:tcW w:w="4261" w:type="dxa"/>
          </w:tcPr>
          <w:p w:rsidR="00156E04" w:rsidRPr="00DC42BC" w:rsidRDefault="00156E04" w:rsidP="00651733">
            <w:pPr>
              <w:jc w:val="center"/>
              <w:rPr>
                <w:b/>
                <w:szCs w:val="22"/>
              </w:rPr>
            </w:pPr>
          </w:p>
        </w:tc>
      </w:tr>
      <w:tr w:rsidR="00156E04" w:rsidRPr="00DC42BC" w:rsidTr="00651733">
        <w:tc>
          <w:tcPr>
            <w:tcW w:w="4261" w:type="dxa"/>
          </w:tcPr>
          <w:p w:rsidR="00156E04" w:rsidRPr="00DC42BC" w:rsidRDefault="00156E04" w:rsidP="00651733">
            <w:pPr>
              <w:rPr>
                <w:b/>
                <w:szCs w:val="22"/>
              </w:rPr>
            </w:pPr>
            <w:r w:rsidRPr="00DC42BC">
              <w:rPr>
                <w:b/>
                <w:szCs w:val="22"/>
              </w:rPr>
              <w:t xml:space="preserve">  </w:t>
            </w:r>
            <w:r>
              <w:rPr>
                <w:b/>
                <w:szCs w:val="22"/>
                <w:lang w:val="el-GR"/>
              </w:rPr>
              <w:t xml:space="preserve">                       </w:t>
            </w:r>
            <w:r w:rsidRPr="00DC42BC">
              <w:rPr>
                <w:b/>
                <w:szCs w:val="22"/>
              </w:rPr>
              <w:t xml:space="preserve">ΣΥΝΟΛΟ       </w:t>
            </w:r>
          </w:p>
        </w:tc>
        <w:tc>
          <w:tcPr>
            <w:tcW w:w="4261" w:type="dxa"/>
          </w:tcPr>
          <w:p w:rsidR="00156E04" w:rsidRPr="00DC42BC" w:rsidRDefault="00156E04" w:rsidP="00651733">
            <w:pPr>
              <w:jc w:val="center"/>
              <w:rPr>
                <w:b/>
                <w:szCs w:val="22"/>
              </w:rPr>
            </w:pPr>
          </w:p>
        </w:tc>
      </w:tr>
    </w:tbl>
    <w:p w:rsidR="00D41FD6" w:rsidRDefault="00D41FD6">
      <w:pPr>
        <w:pStyle w:val="normalwithoutspacing"/>
      </w:pPr>
    </w:p>
    <w:p w:rsidR="00B63187" w:rsidRDefault="00B63187" w:rsidP="00B63187">
      <w:pPr>
        <w:pStyle w:val="Heading4"/>
        <w:ind w:left="245" w:right="9"/>
        <w:jc w:val="center"/>
      </w:pPr>
      <w:r>
        <w:t>Λιβαδειά ………/……./ ………</w:t>
      </w:r>
    </w:p>
    <w:p w:rsidR="00B63187" w:rsidRPr="008220BC" w:rsidRDefault="00B63187" w:rsidP="00B63187">
      <w:pPr>
        <w:ind w:right="13"/>
        <w:jc w:val="center"/>
        <w:rPr>
          <w:b/>
          <w:lang w:val="el-GR"/>
        </w:rPr>
      </w:pPr>
      <w:r w:rsidRPr="008220BC">
        <w:rPr>
          <w:b/>
          <w:lang w:val="el-GR"/>
        </w:rPr>
        <w:t>Ο ΠΡΟΣΦΕΡΩΝ</w:t>
      </w:r>
    </w:p>
    <w:p w:rsidR="00B63187" w:rsidRPr="008220BC" w:rsidRDefault="00B63187" w:rsidP="00B63187">
      <w:pPr>
        <w:pStyle w:val="af0"/>
        <w:rPr>
          <w:b/>
          <w:sz w:val="24"/>
          <w:lang w:val="el-GR"/>
        </w:rPr>
      </w:pPr>
    </w:p>
    <w:p w:rsidR="00B63187" w:rsidRDefault="00B63187" w:rsidP="00B63187">
      <w:pPr>
        <w:pStyle w:val="normalwithoutspacing"/>
        <w:spacing w:before="57" w:after="57"/>
        <w:jc w:val="center"/>
        <w:rPr>
          <w:rFonts w:ascii="Arial" w:hAnsi="Arial" w:cs="Arial"/>
          <w:b/>
          <w:color w:val="002060"/>
          <w:szCs w:val="22"/>
        </w:rPr>
      </w:pPr>
      <w:r>
        <w:rPr>
          <w:b/>
          <w:sz w:val="20"/>
        </w:rPr>
        <w:t>(σφραγίδα &amp; υπογραφή</w:t>
      </w:r>
    </w:p>
    <w:sectPr w:rsidR="00B63187" w:rsidSect="00A924BC">
      <w:footerReference w:type="default" r:id="rId8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BC6" w:rsidRDefault="005B1BC6">
      <w:pPr>
        <w:spacing w:after="0"/>
      </w:pPr>
      <w:r>
        <w:separator/>
      </w:r>
    </w:p>
  </w:endnote>
  <w:endnote w:type="continuationSeparator" w:id="0">
    <w:p w:rsidR="005B1BC6" w:rsidRDefault="005B1BC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3F3" w:rsidRDefault="001913F3" w:rsidP="00EF3D1D">
    <w:pPr>
      <w:pStyle w:val="af5"/>
      <w:spacing w:after="0"/>
      <w:rPr>
        <w:sz w:val="12"/>
        <w:szCs w:val="12"/>
        <w:lang w:val="el-GR"/>
      </w:rPr>
    </w:pPr>
  </w:p>
  <w:p w:rsidR="001913F3" w:rsidRDefault="001913F3">
    <w:pPr>
      <w:pStyle w:val="af5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A924BC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A924BC">
      <w:rPr>
        <w:sz w:val="20"/>
        <w:szCs w:val="20"/>
      </w:rPr>
      <w:fldChar w:fldCharType="separate"/>
    </w:r>
    <w:r w:rsidR="00117657">
      <w:rPr>
        <w:noProof/>
        <w:sz w:val="20"/>
        <w:szCs w:val="20"/>
      </w:rPr>
      <w:t>2</w:t>
    </w:r>
    <w:r w:rsidR="00A924BC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BC6" w:rsidRDefault="005B1BC6">
      <w:pPr>
        <w:spacing w:after="0"/>
      </w:pPr>
      <w:r>
        <w:separator/>
      </w:r>
    </w:p>
  </w:footnote>
  <w:footnote w:type="continuationSeparator" w:id="0">
    <w:p w:rsidR="005B1BC6" w:rsidRDefault="005B1BC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9"/>
    <w:lvl w:ilvl="0">
      <w:start w:val="1"/>
      <w:numFmt w:val="bullet"/>
      <w:lvlText w:val="­"/>
      <w:lvlJc w:val="left"/>
      <w:pPr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multilevel"/>
    <w:tmpl w:val="906E4138"/>
    <w:name w:val="WW8Num5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  <w:lang w:val="el-GR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9"/>
    <w:multiLevelType w:val="singleLevel"/>
    <w:tmpl w:val="00000009"/>
    <w:lvl w:ilvl="0">
      <w:start w:val="1"/>
      <w:numFmt w:val="bullet"/>
      <w:lvlText w:val="­"/>
      <w:lvlJc w:val="left"/>
      <w:pPr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1F717FF"/>
    <w:multiLevelType w:val="multilevel"/>
    <w:tmpl w:val="78049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color w:val="auto"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3214AAB"/>
    <w:multiLevelType w:val="hybridMultilevel"/>
    <w:tmpl w:val="1DEC3C8C"/>
    <w:lvl w:ilvl="0" w:tplc="0408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04B12D29"/>
    <w:multiLevelType w:val="hybridMultilevel"/>
    <w:tmpl w:val="50B0CAC0"/>
    <w:lvl w:ilvl="0" w:tplc="0408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">
    <w:nsid w:val="0A6F67E9"/>
    <w:multiLevelType w:val="hybridMultilevel"/>
    <w:tmpl w:val="4C9EAE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553DE9"/>
    <w:multiLevelType w:val="hybridMultilevel"/>
    <w:tmpl w:val="BF6E99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E72C4C"/>
    <w:multiLevelType w:val="hybridMultilevel"/>
    <w:tmpl w:val="2336315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C483FEF"/>
    <w:multiLevelType w:val="hybridMultilevel"/>
    <w:tmpl w:val="5E42A7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4450EF"/>
    <w:multiLevelType w:val="hybridMultilevel"/>
    <w:tmpl w:val="3CF4A8B6"/>
    <w:lvl w:ilvl="0" w:tplc="F33605B0">
      <w:start w:val="1"/>
      <w:numFmt w:val="bullet"/>
      <w:lvlText w:val="-"/>
      <w:lvlJc w:val="left"/>
      <w:pPr>
        <w:ind w:left="768"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8">
    <w:nsid w:val="29001F0E"/>
    <w:multiLevelType w:val="hybridMultilevel"/>
    <w:tmpl w:val="5F5A8BE4"/>
    <w:lvl w:ilvl="0" w:tplc="00000009">
      <w:start w:val="1"/>
      <w:numFmt w:val="bullet"/>
      <w:lvlText w:val="­"/>
      <w:lvlJc w:val="left"/>
      <w:pPr>
        <w:ind w:left="72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AC244D"/>
    <w:multiLevelType w:val="multilevel"/>
    <w:tmpl w:val="E8CEDE7C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1">
    <w:nsid w:val="370D210B"/>
    <w:multiLevelType w:val="hybridMultilevel"/>
    <w:tmpl w:val="C674F5F2"/>
    <w:lvl w:ilvl="0" w:tplc="0000000B">
      <w:start w:val="1"/>
      <w:numFmt w:val="bullet"/>
      <w:lvlText w:val="­"/>
      <w:lvlJc w:val="left"/>
      <w:pPr>
        <w:ind w:left="77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>
    <w:nsid w:val="3D290ACC"/>
    <w:multiLevelType w:val="multilevel"/>
    <w:tmpl w:val="BB60D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3F376825"/>
    <w:multiLevelType w:val="hybridMultilevel"/>
    <w:tmpl w:val="5BBA48DA"/>
    <w:lvl w:ilvl="0" w:tplc="0000000A">
      <w:start w:val="1"/>
      <w:numFmt w:val="bullet"/>
      <w:lvlText w:val="­"/>
      <w:lvlJc w:val="left"/>
      <w:pPr>
        <w:ind w:left="76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  <w:lvl w:ilvl="1" w:tplc="0408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>
    <w:nsid w:val="3FA56A22"/>
    <w:multiLevelType w:val="hybridMultilevel"/>
    <w:tmpl w:val="4B16DBF0"/>
    <w:lvl w:ilvl="0" w:tplc="067616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E325E3"/>
    <w:multiLevelType w:val="hybridMultilevel"/>
    <w:tmpl w:val="1BD63BF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9D1C84"/>
    <w:multiLevelType w:val="hybridMultilevel"/>
    <w:tmpl w:val="7ABAC024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>
    <w:nsid w:val="4F7D32B9"/>
    <w:multiLevelType w:val="hybridMultilevel"/>
    <w:tmpl w:val="4ED230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9C5D7E"/>
    <w:multiLevelType w:val="hybridMultilevel"/>
    <w:tmpl w:val="D4E87A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232590"/>
    <w:multiLevelType w:val="hybridMultilevel"/>
    <w:tmpl w:val="61B275FC"/>
    <w:lvl w:ilvl="0" w:tplc="0000000A">
      <w:start w:val="1"/>
      <w:numFmt w:val="bullet"/>
      <w:lvlText w:val="­"/>
      <w:lvlJc w:val="left"/>
      <w:pPr>
        <w:ind w:left="72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  <w:lvl w:ilvl="1" w:tplc="B08C7F7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0734AF"/>
    <w:multiLevelType w:val="hybridMultilevel"/>
    <w:tmpl w:val="8E8AC536"/>
    <w:lvl w:ilvl="0" w:tplc="0408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1">
    <w:nsid w:val="62ED7795"/>
    <w:multiLevelType w:val="hybridMultilevel"/>
    <w:tmpl w:val="52F621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1E4961"/>
    <w:multiLevelType w:val="hybridMultilevel"/>
    <w:tmpl w:val="50E021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A158F0"/>
    <w:multiLevelType w:val="hybridMultilevel"/>
    <w:tmpl w:val="79309202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69941B3B"/>
    <w:multiLevelType w:val="hybridMultilevel"/>
    <w:tmpl w:val="73BEA14E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5">
    <w:nsid w:val="74F65DAB"/>
    <w:multiLevelType w:val="hybridMultilevel"/>
    <w:tmpl w:val="5168648C"/>
    <w:lvl w:ilvl="0" w:tplc="AF1C611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B7005B"/>
    <w:multiLevelType w:val="hybridMultilevel"/>
    <w:tmpl w:val="D3DC38F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97268D6"/>
    <w:multiLevelType w:val="hybridMultilevel"/>
    <w:tmpl w:val="64B29E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962097"/>
    <w:multiLevelType w:val="hybridMultilevel"/>
    <w:tmpl w:val="17543F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9"/>
  </w:num>
  <w:num w:numId="12">
    <w:abstractNumId w:val="29"/>
  </w:num>
  <w:num w:numId="13">
    <w:abstractNumId w:val="18"/>
  </w:num>
  <w:num w:numId="14">
    <w:abstractNumId w:val="25"/>
  </w:num>
  <w:num w:numId="15">
    <w:abstractNumId w:val="12"/>
  </w:num>
  <w:num w:numId="16">
    <w:abstractNumId w:val="21"/>
  </w:num>
  <w:num w:numId="17">
    <w:abstractNumId w:val="23"/>
  </w:num>
  <w:num w:numId="18">
    <w:abstractNumId w:val="10"/>
  </w:num>
  <w:num w:numId="19">
    <w:abstractNumId w:val="22"/>
  </w:num>
  <w:num w:numId="20">
    <w:abstractNumId w:val="28"/>
  </w:num>
  <w:num w:numId="21">
    <w:abstractNumId w:val="30"/>
  </w:num>
  <w:num w:numId="22">
    <w:abstractNumId w:val="24"/>
  </w:num>
  <w:num w:numId="23">
    <w:abstractNumId w:val="32"/>
  </w:num>
  <w:num w:numId="24">
    <w:abstractNumId w:val="16"/>
  </w:num>
  <w:num w:numId="25">
    <w:abstractNumId w:val="34"/>
  </w:num>
  <w:num w:numId="26">
    <w:abstractNumId w:val="37"/>
  </w:num>
  <w:num w:numId="27">
    <w:abstractNumId w:val="13"/>
  </w:num>
  <w:num w:numId="28">
    <w:abstractNumId w:val="33"/>
  </w:num>
  <w:num w:numId="29">
    <w:abstractNumId w:val="11"/>
  </w:num>
  <w:num w:numId="30">
    <w:abstractNumId w:val="36"/>
  </w:num>
  <w:num w:numId="31">
    <w:abstractNumId w:val="17"/>
  </w:num>
  <w:num w:numId="32">
    <w:abstractNumId w:val="35"/>
  </w:num>
  <w:num w:numId="33">
    <w:abstractNumId w:val="26"/>
  </w:num>
  <w:num w:numId="34">
    <w:abstractNumId w:val="14"/>
  </w:num>
  <w:num w:numId="35">
    <w:abstractNumId w:val="15"/>
  </w:num>
  <w:num w:numId="36">
    <w:abstractNumId w:val="31"/>
  </w:num>
  <w:num w:numId="37">
    <w:abstractNumId w:val="20"/>
  </w:num>
  <w:num w:numId="38">
    <w:abstractNumId w:val="27"/>
  </w:num>
  <w:num w:numId="3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embedSystemFonts/>
  <w:proofState w:spelling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229F3"/>
    <w:rsid w:val="000020FF"/>
    <w:rsid w:val="00002655"/>
    <w:rsid w:val="000055AC"/>
    <w:rsid w:val="00016B52"/>
    <w:rsid w:val="00026952"/>
    <w:rsid w:val="000358F8"/>
    <w:rsid w:val="00044963"/>
    <w:rsid w:val="000525A0"/>
    <w:rsid w:val="000539AB"/>
    <w:rsid w:val="0005714E"/>
    <w:rsid w:val="00060353"/>
    <w:rsid w:val="0006399D"/>
    <w:rsid w:val="0006560B"/>
    <w:rsid w:val="00080684"/>
    <w:rsid w:val="000827CF"/>
    <w:rsid w:val="000B1130"/>
    <w:rsid w:val="000B4E51"/>
    <w:rsid w:val="000B605E"/>
    <w:rsid w:val="000B6D29"/>
    <w:rsid w:val="000C02DC"/>
    <w:rsid w:val="000C1061"/>
    <w:rsid w:val="000C1F24"/>
    <w:rsid w:val="000D319F"/>
    <w:rsid w:val="000F5B98"/>
    <w:rsid w:val="000F6DF0"/>
    <w:rsid w:val="001007F1"/>
    <w:rsid w:val="001066DF"/>
    <w:rsid w:val="00111E0D"/>
    <w:rsid w:val="00117657"/>
    <w:rsid w:val="00117891"/>
    <w:rsid w:val="00120554"/>
    <w:rsid w:val="00121C45"/>
    <w:rsid w:val="00126E26"/>
    <w:rsid w:val="0013171D"/>
    <w:rsid w:val="00132995"/>
    <w:rsid w:val="0014092D"/>
    <w:rsid w:val="00141275"/>
    <w:rsid w:val="00142140"/>
    <w:rsid w:val="00145B2D"/>
    <w:rsid w:val="00145FF4"/>
    <w:rsid w:val="00156E04"/>
    <w:rsid w:val="001603CC"/>
    <w:rsid w:val="001714B0"/>
    <w:rsid w:val="0017263F"/>
    <w:rsid w:val="00176834"/>
    <w:rsid w:val="0018088B"/>
    <w:rsid w:val="00182BCB"/>
    <w:rsid w:val="001913F3"/>
    <w:rsid w:val="0019364C"/>
    <w:rsid w:val="00193C14"/>
    <w:rsid w:val="001955AB"/>
    <w:rsid w:val="001A47A4"/>
    <w:rsid w:val="001A49D1"/>
    <w:rsid w:val="001A6B1E"/>
    <w:rsid w:val="001B0656"/>
    <w:rsid w:val="001B0B1C"/>
    <w:rsid w:val="001B3319"/>
    <w:rsid w:val="001B6368"/>
    <w:rsid w:val="001D2694"/>
    <w:rsid w:val="001D305A"/>
    <w:rsid w:val="001D4558"/>
    <w:rsid w:val="001D54D9"/>
    <w:rsid w:val="001E099D"/>
    <w:rsid w:val="001E3217"/>
    <w:rsid w:val="001E63C2"/>
    <w:rsid w:val="001F038C"/>
    <w:rsid w:val="001F0D69"/>
    <w:rsid w:val="001F7E31"/>
    <w:rsid w:val="0021250A"/>
    <w:rsid w:val="00222045"/>
    <w:rsid w:val="00222BE7"/>
    <w:rsid w:val="00224241"/>
    <w:rsid w:val="00237D0A"/>
    <w:rsid w:val="0024202B"/>
    <w:rsid w:val="0024273C"/>
    <w:rsid w:val="0024396D"/>
    <w:rsid w:val="00244DC3"/>
    <w:rsid w:val="00245426"/>
    <w:rsid w:val="00246D2E"/>
    <w:rsid w:val="00247AA2"/>
    <w:rsid w:val="00250449"/>
    <w:rsid w:val="0025162D"/>
    <w:rsid w:val="002523EF"/>
    <w:rsid w:val="002728AC"/>
    <w:rsid w:val="00277976"/>
    <w:rsid w:val="002817F5"/>
    <w:rsid w:val="002862DD"/>
    <w:rsid w:val="0029126A"/>
    <w:rsid w:val="00292B67"/>
    <w:rsid w:val="0029307B"/>
    <w:rsid w:val="00295016"/>
    <w:rsid w:val="002973BD"/>
    <w:rsid w:val="002A3AAC"/>
    <w:rsid w:val="002B3983"/>
    <w:rsid w:val="002B7965"/>
    <w:rsid w:val="002C0F60"/>
    <w:rsid w:val="002C14ED"/>
    <w:rsid w:val="002C423E"/>
    <w:rsid w:val="002D025A"/>
    <w:rsid w:val="002D3446"/>
    <w:rsid w:val="002D3CE6"/>
    <w:rsid w:val="002D7A51"/>
    <w:rsid w:val="002E05CD"/>
    <w:rsid w:val="002E129A"/>
    <w:rsid w:val="002E2419"/>
    <w:rsid w:val="002E4BA5"/>
    <w:rsid w:val="002E5626"/>
    <w:rsid w:val="002E5F94"/>
    <w:rsid w:val="002E691E"/>
    <w:rsid w:val="002E7174"/>
    <w:rsid w:val="00305EAC"/>
    <w:rsid w:val="00310942"/>
    <w:rsid w:val="00316C81"/>
    <w:rsid w:val="00326E87"/>
    <w:rsid w:val="003352EB"/>
    <w:rsid w:val="003363E5"/>
    <w:rsid w:val="00341043"/>
    <w:rsid w:val="0034108A"/>
    <w:rsid w:val="0034124D"/>
    <w:rsid w:val="003449F8"/>
    <w:rsid w:val="003458B7"/>
    <w:rsid w:val="003476B5"/>
    <w:rsid w:val="00351F97"/>
    <w:rsid w:val="0035243C"/>
    <w:rsid w:val="003672A3"/>
    <w:rsid w:val="0037093A"/>
    <w:rsid w:val="00371885"/>
    <w:rsid w:val="00373A3E"/>
    <w:rsid w:val="003770BF"/>
    <w:rsid w:val="00380F74"/>
    <w:rsid w:val="003824C0"/>
    <w:rsid w:val="003826E2"/>
    <w:rsid w:val="00386449"/>
    <w:rsid w:val="00397696"/>
    <w:rsid w:val="003A71FA"/>
    <w:rsid w:val="003A79A7"/>
    <w:rsid w:val="003B1C53"/>
    <w:rsid w:val="003C033E"/>
    <w:rsid w:val="003C03F0"/>
    <w:rsid w:val="003C04D2"/>
    <w:rsid w:val="003C275B"/>
    <w:rsid w:val="003C3830"/>
    <w:rsid w:val="003D1E0A"/>
    <w:rsid w:val="003D7F2A"/>
    <w:rsid w:val="003E137B"/>
    <w:rsid w:val="003E39BE"/>
    <w:rsid w:val="003F2068"/>
    <w:rsid w:val="003F3E0D"/>
    <w:rsid w:val="003F48A0"/>
    <w:rsid w:val="003F6173"/>
    <w:rsid w:val="003F7720"/>
    <w:rsid w:val="00401F4D"/>
    <w:rsid w:val="00406B09"/>
    <w:rsid w:val="0040788B"/>
    <w:rsid w:val="004139EB"/>
    <w:rsid w:val="004140EF"/>
    <w:rsid w:val="0042792F"/>
    <w:rsid w:val="00430D31"/>
    <w:rsid w:val="004323AD"/>
    <w:rsid w:val="00432641"/>
    <w:rsid w:val="00433D89"/>
    <w:rsid w:val="0044136E"/>
    <w:rsid w:val="00444289"/>
    <w:rsid w:val="0044542B"/>
    <w:rsid w:val="00451E84"/>
    <w:rsid w:val="00477D2D"/>
    <w:rsid w:val="004810B2"/>
    <w:rsid w:val="00487C6E"/>
    <w:rsid w:val="00491D1B"/>
    <w:rsid w:val="004928AC"/>
    <w:rsid w:val="00495EBA"/>
    <w:rsid w:val="004A4D41"/>
    <w:rsid w:val="004B2675"/>
    <w:rsid w:val="004B45D5"/>
    <w:rsid w:val="004B4678"/>
    <w:rsid w:val="004C464F"/>
    <w:rsid w:val="004D129D"/>
    <w:rsid w:val="004D6401"/>
    <w:rsid w:val="004E2F4C"/>
    <w:rsid w:val="004E4655"/>
    <w:rsid w:val="004E5E5B"/>
    <w:rsid w:val="004F2E5B"/>
    <w:rsid w:val="004F6EE1"/>
    <w:rsid w:val="00500ECF"/>
    <w:rsid w:val="00501601"/>
    <w:rsid w:val="00505404"/>
    <w:rsid w:val="00506916"/>
    <w:rsid w:val="005154AE"/>
    <w:rsid w:val="00517AAD"/>
    <w:rsid w:val="005202BE"/>
    <w:rsid w:val="00521663"/>
    <w:rsid w:val="005306F0"/>
    <w:rsid w:val="00532521"/>
    <w:rsid w:val="005347BC"/>
    <w:rsid w:val="00556060"/>
    <w:rsid w:val="005609B2"/>
    <w:rsid w:val="0057576E"/>
    <w:rsid w:val="00581BEC"/>
    <w:rsid w:val="005839F0"/>
    <w:rsid w:val="005868A5"/>
    <w:rsid w:val="005A460A"/>
    <w:rsid w:val="005B1BC6"/>
    <w:rsid w:val="005B7223"/>
    <w:rsid w:val="005C1D77"/>
    <w:rsid w:val="005C29FF"/>
    <w:rsid w:val="005C4E3E"/>
    <w:rsid w:val="005E085C"/>
    <w:rsid w:val="005E0E50"/>
    <w:rsid w:val="005F1697"/>
    <w:rsid w:val="005F25AD"/>
    <w:rsid w:val="006000A5"/>
    <w:rsid w:val="00601CE0"/>
    <w:rsid w:val="00623172"/>
    <w:rsid w:val="00627ABF"/>
    <w:rsid w:val="0063486D"/>
    <w:rsid w:val="00635505"/>
    <w:rsid w:val="0063770B"/>
    <w:rsid w:val="006428CF"/>
    <w:rsid w:val="0064320A"/>
    <w:rsid w:val="00650A59"/>
    <w:rsid w:val="00651733"/>
    <w:rsid w:val="006529AB"/>
    <w:rsid w:val="00657875"/>
    <w:rsid w:val="0066039D"/>
    <w:rsid w:val="00660DD0"/>
    <w:rsid w:val="00663C7E"/>
    <w:rsid w:val="0066736E"/>
    <w:rsid w:val="00667A49"/>
    <w:rsid w:val="006755C1"/>
    <w:rsid w:val="00694A62"/>
    <w:rsid w:val="00694E2E"/>
    <w:rsid w:val="00694EFE"/>
    <w:rsid w:val="006973D0"/>
    <w:rsid w:val="006A4E16"/>
    <w:rsid w:val="006B28BA"/>
    <w:rsid w:val="006B2C94"/>
    <w:rsid w:val="006B63EC"/>
    <w:rsid w:val="006B6509"/>
    <w:rsid w:val="006C034A"/>
    <w:rsid w:val="006C3C50"/>
    <w:rsid w:val="006C64EB"/>
    <w:rsid w:val="006D3F0E"/>
    <w:rsid w:val="006D79CF"/>
    <w:rsid w:val="006E0818"/>
    <w:rsid w:val="006E1BE8"/>
    <w:rsid w:val="006E4A1A"/>
    <w:rsid w:val="006E529C"/>
    <w:rsid w:val="006F2307"/>
    <w:rsid w:val="006F3190"/>
    <w:rsid w:val="006F53EF"/>
    <w:rsid w:val="006F5660"/>
    <w:rsid w:val="006F7BE2"/>
    <w:rsid w:val="00703036"/>
    <w:rsid w:val="00712FB0"/>
    <w:rsid w:val="00714D31"/>
    <w:rsid w:val="0071744A"/>
    <w:rsid w:val="00733058"/>
    <w:rsid w:val="00736701"/>
    <w:rsid w:val="007525C8"/>
    <w:rsid w:val="0075720B"/>
    <w:rsid w:val="00757958"/>
    <w:rsid w:val="00761AF0"/>
    <w:rsid w:val="00777529"/>
    <w:rsid w:val="00796E25"/>
    <w:rsid w:val="00797E1B"/>
    <w:rsid w:val="00797EF2"/>
    <w:rsid w:val="007A47FB"/>
    <w:rsid w:val="007B1E52"/>
    <w:rsid w:val="007C33B0"/>
    <w:rsid w:val="007C4BFA"/>
    <w:rsid w:val="007D3853"/>
    <w:rsid w:val="007E4C71"/>
    <w:rsid w:val="007F3E8D"/>
    <w:rsid w:val="007F4D92"/>
    <w:rsid w:val="0080562F"/>
    <w:rsid w:val="00805D0C"/>
    <w:rsid w:val="0081372D"/>
    <w:rsid w:val="00814531"/>
    <w:rsid w:val="0081680E"/>
    <w:rsid w:val="008204A7"/>
    <w:rsid w:val="008256AA"/>
    <w:rsid w:val="00841C19"/>
    <w:rsid w:val="0084751F"/>
    <w:rsid w:val="00852202"/>
    <w:rsid w:val="00852BE0"/>
    <w:rsid w:val="00854E1A"/>
    <w:rsid w:val="008565FD"/>
    <w:rsid w:val="00856616"/>
    <w:rsid w:val="00861BF3"/>
    <w:rsid w:val="00861D95"/>
    <w:rsid w:val="00862DDC"/>
    <w:rsid w:val="00866AB0"/>
    <w:rsid w:val="00872698"/>
    <w:rsid w:val="008740CB"/>
    <w:rsid w:val="00876144"/>
    <w:rsid w:val="00881AEB"/>
    <w:rsid w:val="008876EA"/>
    <w:rsid w:val="0088788E"/>
    <w:rsid w:val="00895955"/>
    <w:rsid w:val="008A28FA"/>
    <w:rsid w:val="008A2DCA"/>
    <w:rsid w:val="008A3384"/>
    <w:rsid w:val="008A447A"/>
    <w:rsid w:val="008B5A4D"/>
    <w:rsid w:val="008C0D42"/>
    <w:rsid w:val="008C1409"/>
    <w:rsid w:val="008C2262"/>
    <w:rsid w:val="008D0CB6"/>
    <w:rsid w:val="008D1CED"/>
    <w:rsid w:val="008D4698"/>
    <w:rsid w:val="008D6110"/>
    <w:rsid w:val="008D7ABC"/>
    <w:rsid w:val="008F4460"/>
    <w:rsid w:val="008F4484"/>
    <w:rsid w:val="008F4DD1"/>
    <w:rsid w:val="008F4F29"/>
    <w:rsid w:val="0090343B"/>
    <w:rsid w:val="009077DE"/>
    <w:rsid w:val="0091008C"/>
    <w:rsid w:val="009143B3"/>
    <w:rsid w:val="00914E88"/>
    <w:rsid w:val="00916558"/>
    <w:rsid w:val="009175D3"/>
    <w:rsid w:val="00920CCC"/>
    <w:rsid w:val="009245AC"/>
    <w:rsid w:val="0092524D"/>
    <w:rsid w:val="00933EFC"/>
    <w:rsid w:val="00934E24"/>
    <w:rsid w:val="00937C39"/>
    <w:rsid w:val="00941B55"/>
    <w:rsid w:val="00941EF9"/>
    <w:rsid w:val="009512C0"/>
    <w:rsid w:val="00956948"/>
    <w:rsid w:val="009604A1"/>
    <w:rsid w:val="0096536D"/>
    <w:rsid w:val="009745E2"/>
    <w:rsid w:val="00976238"/>
    <w:rsid w:val="00976561"/>
    <w:rsid w:val="00981DD9"/>
    <w:rsid w:val="00984518"/>
    <w:rsid w:val="0099425F"/>
    <w:rsid w:val="00994EC4"/>
    <w:rsid w:val="009974F0"/>
    <w:rsid w:val="009A6C04"/>
    <w:rsid w:val="009B1471"/>
    <w:rsid w:val="009B59E7"/>
    <w:rsid w:val="009C6062"/>
    <w:rsid w:val="009C620A"/>
    <w:rsid w:val="009C6D03"/>
    <w:rsid w:val="009D7B42"/>
    <w:rsid w:val="009D7F99"/>
    <w:rsid w:val="009E5150"/>
    <w:rsid w:val="009F2291"/>
    <w:rsid w:val="009F6449"/>
    <w:rsid w:val="00A02C7B"/>
    <w:rsid w:val="00A17759"/>
    <w:rsid w:val="00A17B5D"/>
    <w:rsid w:val="00A24419"/>
    <w:rsid w:val="00A32F01"/>
    <w:rsid w:val="00A36C88"/>
    <w:rsid w:val="00A36EC0"/>
    <w:rsid w:val="00A37688"/>
    <w:rsid w:val="00A404CD"/>
    <w:rsid w:val="00A41000"/>
    <w:rsid w:val="00A433A5"/>
    <w:rsid w:val="00A455D4"/>
    <w:rsid w:val="00A515C9"/>
    <w:rsid w:val="00A52E7E"/>
    <w:rsid w:val="00A54DB5"/>
    <w:rsid w:val="00A61AD8"/>
    <w:rsid w:val="00A664F4"/>
    <w:rsid w:val="00A74244"/>
    <w:rsid w:val="00A76645"/>
    <w:rsid w:val="00A856AE"/>
    <w:rsid w:val="00A86644"/>
    <w:rsid w:val="00A871DE"/>
    <w:rsid w:val="00A924BC"/>
    <w:rsid w:val="00A930D3"/>
    <w:rsid w:val="00AA2493"/>
    <w:rsid w:val="00AA3F52"/>
    <w:rsid w:val="00AA4A8B"/>
    <w:rsid w:val="00AB24FA"/>
    <w:rsid w:val="00AB2FAA"/>
    <w:rsid w:val="00AB4484"/>
    <w:rsid w:val="00AB7F09"/>
    <w:rsid w:val="00AD1B23"/>
    <w:rsid w:val="00AE1735"/>
    <w:rsid w:val="00AE47E3"/>
    <w:rsid w:val="00AF23CC"/>
    <w:rsid w:val="00B02857"/>
    <w:rsid w:val="00B06B02"/>
    <w:rsid w:val="00B11E75"/>
    <w:rsid w:val="00B13013"/>
    <w:rsid w:val="00B15B2A"/>
    <w:rsid w:val="00B15F7C"/>
    <w:rsid w:val="00B16106"/>
    <w:rsid w:val="00B16A37"/>
    <w:rsid w:val="00B200E4"/>
    <w:rsid w:val="00B2080E"/>
    <w:rsid w:val="00B24229"/>
    <w:rsid w:val="00B2598D"/>
    <w:rsid w:val="00B25FA4"/>
    <w:rsid w:val="00B4162E"/>
    <w:rsid w:val="00B43078"/>
    <w:rsid w:val="00B45E14"/>
    <w:rsid w:val="00B56B81"/>
    <w:rsid w:val="00B60D22"/>
    <w:rsid w:val="00B63187"/>
    <w:rsid w:val="00B63E6A"/>
    <w:rsid w:val="00B63ED8"/>
    <w:rsid w:val="00B63FD1"/>
    <w:rsid w:val="00B65B00"/>
    <w:rsid w:val="00B80802"/>
    <w:rsid w:val="00B841EC"/>
    <w:rsid w:val="00B859E4"/>
    <w:rsid w:val="00B86E54"/>
    <w:rsid w:val="00B9205A"/>
    <w:rsid w:val="00B97F03"/>
    <w:rsid w:val="00BA2E80"/>
    <w:rsid w:val="00BB01BA"/>
    <w:rsid w:val="00BC0AAB"/>
    <w:rsid w:val="00BD1ECF"/>
    <w:rsid w:val="00BD4B35"/>
    <w:rsid w:val="00BD663A"/>
    <w:rsid w:val="00BD7B22"/>
    <w:rsid w:val="00BF37A7"/>
    <w:rsid w:val="00C010DD"/>
    <w:rsid w:val="00C02C14"/>
    <w:rsid w:val="00C059AC"/>
    <w:rsid w:val="00C17562"/>
    <w:rsid w:val="00C20221"/>
    <w:rsid w:val="00C229F3"/>
    <w:rsid w:val="00C24CCC"/>
    <w:rsid w:val="00C25ABC"/>
    <w:rsid w:val="00C26C4E"/>
    <w:rsid w:val="00C31F4A"/>
    <w:rsid w:val="00C40446"/>
    <w:rsid w:val="00C432C8"/>
    <w:rsid w:val="00C442E7"/>
    <w:rsid w:val="00C44791"/>
    <w:rsid w:val="00C46CB1"/>
    <w:rsid w:val="00C47142"/>
    <w:rsid w:val="00C52B82"/>
    <w:rsid w:val="00C62597"/>
    <w:rsid w:val="00C6548B"/>
    <w:rsid w:val="00C760F6"/>
    <w:rsid w:val="00C9624B"/>
    <w:rsid w:val="00CB6DE5"/>
    <w:rsid w:val="00CC3EC7"/>
    <w:rsid w:val="00CC427C"/>
    <w:rsid w:val="00CD4911"/>
    <w:rsid w:val="00CD7496"/>
    <w:rsid w:val="00CE19A4"/>
    <w:rsid w:val="00CE6BF9"/>
    <w:rsid w:val="00CE7451"/>
    <w:rsid w:val="00CE75F5"/>
    <w:rsid w:val="00CF073B"/>
    <w:rsid w:val="00CF184E"/>
    <w:rsid w:val="00CF705F"/>
    <w:rsid w:val="00D033AE"/>
    <w:rsid w:val="00D15290"/>
    <w:rsid w:val="00D154CB"/>
    <w:rsid w:val="00D20356"/>
    <w:rsid w:val="00D206BA"/>
    <w:rsid w:val="00D2326D"/>
    <w:rsid w:val="00D24832"/>
    <w:rsid w:val="00D25416"/>
    <w:rsid w:val="00D272B0"/>
    <w:rsid w:val="00D27D87"/>
    <w:rsid w:val="00D3315B"/>
    <w:rsid w:val="00D33FEF"/>
    <w:rsid w:val="00D41FD6"/>
    <w:rsid w:val="00D428AC"/>
    <w:rsid w:val="00D479E6"/>
    <w:rsid w:val="00D47B38"/>
    <w:rsid w:val="00D50937"/>
    <w:rsid w:val="00D50CE8"/>
    <w:rsid w:val="00D54B86"/>
    <w:rsid w:val="00D55B02"/>
    <w:rsid w:val="00D61EAA"/>
    <w:rsid w:val="00D702A6"/>
    <w:rsid w:val="00D712C9"/>
    <w:rsid w:val="00D73ADF"/>
    <w:rsid w:val="00D74D36"/>
    <w:rsid w:val="00D83A10"/>
    <w:rsid w:val="00D858B1"/>
    <w:rsid w:val="00D96271"/>
    <w:rsid w:val="00DA1F29"/>
    <w:rsid w:val="00DA6582"/>
    <w:rsid w:val="00DA7614"/>
    <w:rsid w:val="00DB4702"/>
    <w:rsid w:val="00DC3F98"/>
    <w:rsid w:val="00DC663F"/>
    <w:rsid w:val="00DD440B"/>
    <w:rsid w:val="00DD6A7B"/>
    <w:rsid w:val="00DE13D1"/>
    <w:rsid w:val="00DE19CF"/>
    <w:rsid w:val="00DE2FFE"/>
    <w:rsid w:val="00DE60BE"/>
    <w:rsid w:val="00DF4792"/>
    <w:rsid w:val="00DF58BF"/>
    <w:rsid w:val="00E008B6"/>
    <w:rsid w:val="00E04532"/>
    <w:rsid w:val="00E146A9"/>
    <w:rsid w:val="00E17053"/>
    <w:rsid w:val="00E208F6"/>
    <w:rsid w:val="00E26B59"/>
    <w:rsid w:val="00E331AE"/>
    <w:rsid w:val="00E4238A"/>
    <w:rsid w:val="00E46FAB"/>
    <w:rsid w:val="00E649D2"/>
    <w:rsid w:val="00E6587B"/>
    <w:rsid w:val="00E66B93"/>
    <w:rsid w:val="00E67841"/>
    <w:rsid w:val="00E70555"/>
    <w:rsid w:val="00E72BA5"/>
    <w:rsid w:val="00E77C7A"/>
    <w:rsid w:val="00E903EF"/>
    <w:rsid w:val="00E9072F"/>
    <w:rsid w:val="00EA1990"/>
    <w:rsid w:val="00EA26B5"/>
    <w:rsid w:val="00EA4FDB"/>
    <w:rsid w:val="00EB0994"/>
    <w:rsid w:val="00EB0CC9"/>
    <w:rsid w:val="00EB15C6"/>
    <w:rsid w:val="00EB46E9"/>
    <w:rsid w:val="00EB77E1"/>
    <w:rsid w:val="00EC0994"/>
    <w:rsid w:val="00EC228E"/>
    <w:rsid w:val="00EC3C48"/>
    <w:rsid w:val="00EC3CEA"/>
    <w:rsid w:val="00EC4AA2"/>
    <w:rsid w:val="00ED0B2E"/>
    <w:rsid w:val="00ED2E81"/>
    <w:rsid w:val="00ED5BAF"/>
    <w:rsid w:val="00ED6CC6"/>
    <w:rsid w:val="00EF3D1D"/>
    <w:rsid w:val="00EF5BE9"/>
    <w:rsid w:val="00EF6025"/>
    <w:rsid w:val="00EF6B3D"/>
    <w:rsid w:val="00F03A54"/>
    <w:rsid w:val="00F04D93"/>
    <w:rsid w:val="00F25549"/>
    <w:rsid w:val="00F26243"/>
    <w:rsid w:val="00F306A4"/>
    <w:rsid w:val="00F4360C"/>
    <w:rsid w:val="00F4586A"/>
    <w:rsid w:val="00F45EE9"/>
    <w:rsid w:val="00F470F9"/>
    <w:rsid w:val="00F50262"/>
    <w:rsid w:val="00F56AD7"/>
    <w:rsid w:val="00F6416E"/>
    <w:rsid w:val="00F65E26"/>
    <w:rsid w:val="00F80631"/>
    <w:rsid w:val="00F816E9"/>
    <w:rsid w:val="00F838DE"/>
    <w:rsid w:val="00FA4664"/>
    <w:rsid w:val="00FA640A"/>
    <w:rsid w:val="00FB1707"/>
    <w:rsid w:val="00FB6581"/>
    <w:rsid w:val="00FB7ADA"/>
    <w:rsid w:val="00FC0D75"/>
    <w:rsid w:val="00FC388E"/>
    <w:rsid w:val="00FC48C4"/>
    <w:rsid w:val="00FD458E"/>
    <w:rsid w:val="00FE0F0F"/>
    <w:rsid w:val="00FE551A"/>
    <w:rsid w:val="00FE61D4"/>
    <w:rsid w:val="00FF6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A4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A924BC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link w:val="2Char"/>
    <w:qFormat/>
    <w:rsid w:val="00A924BC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A924BC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A924BC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A924BC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924BC"/>
  </w:style>
  <w:style w:type="character" w:customStyle="1" w:styleId="WW8Num1z1">
    <w:name w:val="WW8Num1z1"/>
    <w:rsid w:val="00A924BC"/>
  </w:style>
  <w:style w:type="character" w:customStyle="1" w:styleId="WW8Num1z2">
    <w:name w:val="WW8Num1z2"/>
    <w:rsid w:val="00A924BC"/>
  </w:style>
  <w:style w:type="character" w:customStyle="1" w:styleId="WW8Num1z3">
    <w:name w:val="WW8Num1z3"/>
    <w:rsid w:val="00A924BC"/>
  </w:style>
  <w:style w:type="character" w:customStyle="1" w:styleId="WW8Num1z4">
    <w:name w:val="WW8Num1z4"/>
    <w:rsid w:val="00A924BC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A924BC"/>
  </w:style>
  <w:style w:type="character" w:customStyle="1" w:styleId="WW8Num1z6">
    <w:name w:val="WW8Num1z6"/>
    <w:rsid w:val="00A924BC"/>
  </w:style>
  <w:style w:type="character" w:customStyle="1" w:styleId="WW8Num1z7">
    <w:name w:val="WW8Num1z7"/>
    <w:rsid w:val="00A924BC"/>
  </w:style>
  <w:style w:type="character" w:customStyle="1" w:styleId="WW8Num1z8">
    <w:name w:val="WW8Num1z8"/>
    <w:rsid w:val="00A924BC"/>
  </w:style>
  <w:style w:type="character" w:customStyle="1" w:styleId="WW8Num2z0">
    <w:name w:val="WW8Num2z0"/>
    <w:rsid w:val="00A924BC"/>
    <w:rPr>
      <w:rFonts w:ascii="Symbol" w:hAnsi="Symbol" w:cs="Symbol"/>
      <w:lang w:val="el-GR"/>
    </w:rPr>
  </w:style>
  <w:style w:type="character" w:customStyle="1" w:styleId="WW8Num3z0">
    <w:name w:val="WW8Num3z0"/>
    <w:rsid w:val="00A924BC"/>
    <w:rPr>
      <w:lang w:val="el-GR"/>
    </w:rPr>
  </w:style>
  <w:style w:type="character" w:customStyle="1" w:styleId="WW8Num4z0">
    <w:name w:val="WW8Num4z0"/>
    <w:rsid w:val="00A924BC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A924BC"/>
    <w:rPr>
      <w:lang w:val="el-GR"/>
    </w:rPr>
  </w:style>
  <w:style w:type="character" w:customStyle="1" w:styleId="WW8Num6z0">
    <w:name w:val="WW8Num6z0"/>
    <w:rsid w:val="00A924BC"/>
    <w:rPr>
      <w:b/>
      <w:bCs/>
      <w:szCs w:val="22"/>
      <w:lang w:val="el-GR"/>
    </w:rPr>
  </w:style>
  <w:style w:type="character" w:customStyle="1" w:styleId="WW8Num6z1">
    <w:name w:val="WW8Num6z1"/>
    <w:rsid w:val="00A924BC"/>
  </w:style>
  <w:style w:type="character" w:customStyle="1" w:styleId="WW8Num6z2">
    <w:name w:val="WW8Num6z2"/>
    <w:rsid w:val="00A924BC"/>
  </w:style>
  <w:style w:type="character" w:customStyle="1" w:styleId="WW8Num6z3">
    <w:name w:val="WW8Num6z3"/>
    <w:rsid w:val="00A924BC"/>
  </w:style>
  <w:style w:type="character" w:customStyle="1" w:styleId="WW8Num6z4">
    <w:name w:val="WW8Num6z4"/>
    <w:rsid w:val="00A924BC"/>
  </w:style>
  <w:style w:type="character" w:customStyle="1" w:styleId="WW8Num6z5">
    <w:name w:val="WW8Num6z5"/>
    <w:rsid w:val="00A924BC"/>
  </w:style>
  <w:style w:type="character" w:customStyle="1" w:styleId="WW8Num6z6">
    <w:name w:val="WW8Num6z6"/>
    <w:rsid w:val="00A924BC"/>
  </w:style>
  <w:style w:type="character" w:customStyle="1" w:styleId="WW8Num6z7">
    <w:name w:val="WW8Num6z7"/>
    <w:rsid w:val="00A924BC"/>
  </w:style>
  <w:style w:type="character" w:customStyle="1" w:styleId="WW8Num6z8">
    <w:name w:val="WW8Num6z8"/>
    <w:rsid w:val="00A924BC"/>
  </w:style>
  <w:style w:type="character" w:customStyle="1" w:styleId="WW8Num7z0">
    <w:name w:val="WW8Num7z0"/>
    <w:rsid w:val="00A924BC"/>
    <w:rPr>
      <w:b/>
      <w:bCs/>
      <w:szCs w:val="22"/>
      <w:lang w:val="el-GR"/>
    </w:rPr>
  </w:style>
  <w:style w:type="character" w:customStyle="1" w:styleId="WW8Num7z1">
    <w:name w:val="WW8Num7z1"/>
    <w:rsid w:val="00A924BC"/>
    <w:rPr>
      <w:rFonts w:eastAsia="Calibri"/>
      <w:lang w:val="el-GR"/>
    </w:rPr>
  </w:style>
  <w:style w:type="character" w:customStyle="1" w:styleId="WW8Num7z2">
    <w:name w:val="WW8Num7z2"/>
    <w:rsid w:val="00A924BC"/>
  </w:style>
  <w:style w:type="character" w:customStyle="1" w:styleId="WW8Num7z3">
    <w:name w:val="WW8Num7z3"/>
    <w:rsid w:val="00A924BC"/>
  </w:style>
  <w:style w:type="character" w:customStyle="1" w:styleId="WW8Num7z4">
    <w:name w:val="WW8Num7z4"/>
    <w:rsid w:val="00A924BC"/>
  </w:style>
  <w:style w:type="character" w:customStyle="1" w:styleId="WW8Num7z5">
    <w:name w:val="WW8Num7z5"/>
    <w:rsid w:val="00A924BC"/>
  </w:style>
  <w:style w:type="character" w:customStyle="1" w:styleId="WW8Num7z6">
    <w:name w:val="WW8Num7z6"/>
    <w:rsid w:val="00A924BC"/>
  </w:style>
  <w:style w:type="character" w:customStyle="1" w:styleId="WW8Num7z7">
    <w:name w:val="WW8Num7z7"/>
    <w:rsid w:val="00A924BC"/>
  </w:style>
  <w:style w:type="character" w:customStyle="1" w:styleId="WW8Num7z8">
    <w:name w:val="WW8Num7z8"/>
    <w:rsid w:val="00A924BC"/>
  </w:style>
  <w:style w:type="character" w:customStyle="1" w:styleId="WW8Num8z0">
    <w:name w:val="WW8Num8z0"/>
    <w:rsid w:val="00A924BC"/>
    <w:rPr>
      <w:rFonts w:ascii="Symbol" w:hAnsi="Symbol" w:cs="OpenSymbol"/>
      <w:color w:val="5B9BD5"/>
    </w:rPr>
  </w:style>
  <w:style w:type="character" w:customStyle="1" w:styleId="WW8Num9z0">
    <w:name w:val="WW8Num9z0"/>
    <w:rsid w:val="00A924BC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A924BC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A924BC"/>
  </w:style>
  <w:style w:type="character" w:customStyle="1" w:styleId="WW8Num10z2">
    <w:name w:val="WW8Num10z2"/>
    <w:rsid w:val="00A924BC"/>
  </w:style>
  <w:style w:type="character" w:customStyle="1" w:styleId="WW8Num10z3">
    <w:name w:val="WW8Num10z3"/>
    <w:rsid w:val="00A924BC"/>
  </w:style>
  <w:style w:type="character" w:customStyle="1" w:styleId="WW8Num10z4">
    <w:name w:val="WW8Num10z4"/>
    <w:rsid w:val="00A924BC"/>
  </w:style>
  <w:style w:type="character" w:customStyle="1" w:styleId="WW8Num10z5">
    <w:name w:val="WW8Num10z5"/>
    <w:rsid w:val="00A924BC"/>
  </w:style>
  <w:style w:type="character" w:customStyle="1" w:styleId="WW8Num10z6">
    <w:name w:val="WW8Num10z6"/>
    <w:rsid w:val="00A924BC"/>
  </w:style>
  <w:style w:type="character" w:customStyle="1" w:styleId="WW8Num10z7">
    <w:name w:val="WW8Num10z7"/>
    <w:rsid w:val="00A924BC"/>
  </w:style>
  <w:style w:type="character" w:customStyle="1" w:styleId="WW8Num10z8">
    <w:name w:val="WW8Num10z8"/>
    <w:rsid w:val="00A924BC"/>
  </w:style>
  <w:style w:type="character" w:customStyle="1" w:styleId="WW8Num8z1">
    <w:name w:val="WW8Num8z1"/>
    <w:rsid w:val="00A924BC"/>
    <w:rPr>
      <w:rFonts w:eastAsia="Calibri"/>
      <w:lang w:val="el-GR"/>
    </w:rPr>
  </w:style>
  <w:style w:type="character" w:customStyle="1" w:styleId="WW8Num8z2">
    <w:name w:val="WW8Num8z2"/>
    <w:rsid w:val="00A924BC"/>
  </w:style>
  <w:style w:type="character" w:customStyle="1" w:styleId="WW8Num8z3">
    <w:name w:val="WW8Num8z3"/>
    <w:rsid w:val="00A924BC"/>
  </w:style>
  <w:style w:type="character" w:customStyle="1" w:styleId="WW8Num8z4">
    <w:name w:val="WW8Num8z4"/>
    <w:rsid w:val="00A924BC"/>
  </w:style>
  <w:style w:type="character" w:customStyle="1" w:styleId="WW8Num8z5">
    <w:name w:val="WW8Num8z5"/>
    <w:rsid w:val="00A924BC"/>
  </w:style>
  <w:style w:type="character" w:customStyle="1" w:styleId="WW8Num8z6">
    <w:name w:val="WW8Num8z6"/>
    <w:rsid w:val="00A924BC"/>
  </w:style>
  <w:style w:type="character" w:customStyle="1" w:styleId="WW8Num8z7">
    <w:name w:val="WW8Num8z7"/>
    <w:rsid w:val="00A924BC"/>
  </w:style>
  <w:style w:type="character" w:customStyle="1" w:styleId="WW8Num8z8">
    <w:name w:val="WW8Num8z8"/>
    <w:rsid w:val="00A924BC"/>
  </w:style>
  <w:style w:type="character" w:customStyle="1" w:styleId="WW8Num11z0">
    <w:name w:val="WW8Num11z0"/>
    <w:rsid w:val="00A924BC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  <w:rsid w:val="00A924BC"/>
  </w:style>
  <w:style w:type="character" w:customStyle="1" w:styleId="WW8Num11z2">
    <w:name w:val="WW8Num11z2"/>
    <w:rsid w:val="00A924BC"/>
  </w:style>
  <w:style w:type="character" w:customStyle="1" w:styleId="WW8Num11z3">
    <w:name w:val="WW8Num11z3"/>
    <w:rsid w:val="00A924BC"/>
  </w:style>
  <w:style w:type="character" w:customStyle="1" w:styleId="WW8Num11z4">
    <w:name w:val="WW8Num11z4"/>
    <w:rsid w:val="00A924BC"/>
  </w:style>
  <w:style w:type="character" w:customStyle="1" w:styleId="WW8Num11z5">
    <w:name w:val="WW8Num11z5"/>
    <w:rsid w:val="00A924BC"/>
  </w:style>
  <w:style w:type="character" w:customStyle="1" w:styleId="WW8Num11z6">
    <w:name w:val="WW8Num11z6"/>
    <w:rsid w:val="00A924BC"/>
  </w:style>
  <w:style w:type="character" w:customStyle="1" w:styleId="WW8Num11z7">
    <w:name w:val="WW8Num11z7"/>
    <w:rsid w:val="00A924BC"/>
  </w:style>
  <w:style w:type="character" w:customStyle="1" w:styleId="WW8Num11z8">
    <w:name w:val="WW8Num11z8"/>
    <w:rsid w:val="00A924BC"/>
  </w:style>
  <w:style w:type="character" w:customStyle="1" w:styleId="40">
    <w:name w:val="Προεπιλεγμένη γραμματοσειρά4"/>
    <w:rsid w:val="00A924BC"/>
  </w:style>
  <w:style w:type="character" w:customStyle="1" w:styleId="WW8Num2z1">
    <w:name w:val="WW8Num2z1"/>
    <w:rsid w:val="00A924BC"/>
  </w:style>
  <w:style w:type="character" w:customStyle="1" w:styleId="WW8Num2z2">
    <w:name w:val="WW8Num2z2"/>
    <w:rsid w:val="00A924BC"/>
  </w:style>
  <w:style w:type="character" w:customStyle="1" w:styleId="WW8Num2z3">
    <w:name w:val="WW8Num2z3"/>
    <w:rsid w:val="00A924BC"/>
  </w:style>
  <w:style w:type="character" w:customStyle="1" w:styleId="WW8Num2z4">
    <w:name w:val="WW8Num2z4"/>
    <w:rsid w:val="00A924BC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A924BC"/>
  </w:style>
  <w:style w:type="character" w:customStyle="1" w:styleId="WW8Num2z6">
    <w:name w:val="WW8Num2z6"/>
    <w:rsid w:val="00A924BC"/>
  </w:style>
  <w:style w:type="character" w:customStyle="1" w:styleId="WW8Num2z7">
    <w:name w:val="WW8Num2z7"/>
    <w:rsid w:val="00A924BC"/>
  </w:style>
  <w:style w:type="character" w:customStyle="1" w:styleId="WW8Num2z8">
    <w:name w:val="WW8Num2z8"/>
    <w:rsid w:val="00A924BC"/>
  </w:style>
  <w:style w:type="character" w:customStyle="1" w:styleId="WW8Num9z1">
    <w:name w:val="WW8Num9z1"/>
    <w:rsid w:val="00A924BC"/>
    <w:rPr>
      <w:rFonts w:eastAsia="Calibri"/>
      <w:lang w:val="el-GR"/>
    </w:rPr>
  </w:style>
  <w:style w:type="character" w:customStyle="1" w:styleId="WW8Num9z2">
    <w:name w:val="WW8Num9z2"/>
    <w:rsid w:val="00A924BC"/>
  </w:style>
  <w:style w:type="character" w:customStyle="1" w:styleId="WW8Num9z3">
    <w:name w:val="WW8Num9z3"/>
    <w:rsid w:val="00A924BC"/>
  </w:style>
  <w:style w:type="character" w:customStyle="1" w:styleId="WW8Num9z4">
    <w:name w:val="WW8Num9z4"/>
    <w:rsid w:val="00A924BC"/>
  </w:style>
  <w:style w:type="character" w:customStyle="1" w:styleId="WW8Num9z5">
    <w:name w:val="WW8Num9z5"/>
    <w:rsid w:val="00A924BC"/>
  </w:style>
  <w:style w:type="character" w:customStyle="1" w:styleId="WW8Num9z6">
    <w:name w:val="WW8Num9z6"/>
    <w:rsid w:val="00A924BC"/>
  </w:style>
  <w:style w:type="character" w:customStyle="1" w:styleId="WW8Num9z7">
    <w:name w:val="WW8Num9z7"/>
    <w:rsid w:val="00A924BC"/>
  </w:style>
  <w:style w:type="character" w:customStyle="1" w:styleId="WW8Num9z8">
    <w:name w:val="WW8Num9z8"/>
    <w:rsid w:val="00A924BC"/>
  </w:style>
  <w:style w:type="character" w:customStyle="1" w:styleId="WW-DefaultParagraphFont">
    <w:name w:val="WW-Default Paragraph Font"/>
    <w:rsid w:val="00A924BC"/>
  </w:style>
  <w:style w:type="character" w:customStyle="1" w:styleId="WW8Num12z0">
    <w:name w:val="WW8Num12z0"/>
    <w:rsid w:val="00A924BC"/>
    <w:rPr>
      <w:rFonts w:ascii="Symbol" w:hAnsi="Symbol" w:cs="Symbol"/>
    </w:rPr>
  </w:style>
  <w:style w:type="character" w:customStyle="1" w:styleId="WW8Num12z1">
    <w:name w:val="WW8Num12z1"/>
    <w:rsid w:val="00A924BC"/>
    <w:rPr>
      <w:rFonts w:ascii="Courier New" w:hAnsi="Courier New" w:cs="Courier New"/>
    </w:rPr>
  </w:style>
  <w:style w:type="character" w:customStyle="1" w:styleId="WW8Num12z2">
    <w:name w:val="WW8Num12z2"/>
    <w:rsid w:val="00A924BC"/>
    <w:rPr>
      <w:rFonts w:ascii="Wingdings" w:hAnsi="Wingdings" w:cs="Wingdings"/>
    </w:rPr>
  </w:style>
  <w:style w:type="character" w:customStyle="1" w:styleId="WW-DefaultParagraphFont1">
    <w:name w:val="WW-Default Paragraph Font1"/>
    <w:rsid w:val="00A924BC"/>
  </w:style>
  <w:style w:type="character" w:customStyle="1" w:styleId="WW-DefaultParagraphFont11">
    <w:name w:val="WW-Default Paragraph Font11"/>
    <w:rsid w:val="00A924BC"/>
  </w:style>
  <w:style w:type="character" w:customStyle="1" w:styleId="WW-DefaultParagraphFont111">
    <w:name w:val="WW-Default Paragraph Font111"/>
    <w:rsid w:val="00A924BC"/>
  </w:style>
  <w:style w:type="character" w:customStyle="1" w:styleId="30">
    <w:name w:val="Προεπιλεγμένη γραμματοσειρά3"/>
    <w:rsid w:val="00A924BC"/>
  </w:style>
  <w:style w:type="character" w:customStyle="1" w:styleId="WW-DefaultParagraphFont1111">
    <w:name w:val="WW-Default Paragraph Font1111"/>
    <w:rsid w:val="00A924BC"/>
  </w:style>
  <w:style w:type="character" w:customStyle="1" w:styleId="DefaultParagraphFont2">
    <w:name w:val="Default Paragraph Font2"/>
    <w:rsid w:val="00A924BC"/>
  </w:style>
  <w:style w:type="character" w:customStyle="1" w:styleId="WW8Num12z3">
    <w:name w:val="WW8Num12z3"/>
    <w:rsid w:val="00A924BC"/>
  </w:style>
  <w:style w:type="character" w:customStyle="1" w:styleId="WW8Num12z4">
    <w:name w:val="WW8Num12z4"/>
    <w:rsid w:val="00A924BC"/>
  </w:style>
  <w:style w:type="character" w:customStyle="1" w:styleId="WW8Num12z5">
    <w:name w:val="WW8Num12z5"/>
    <w:rsid w:val="00A924BC"/>
  </w:style>
  <w:style w:type="character" w:customStyle="1" w:styleId="WW8Num12z6">
    <w:name w:val="WW8Num12z6"/>
    <w:rsid w:val="00A924BC"/>
  </w:style>
  <w:style w:type="character" w:customStyle="1" w:styleId="WW8Num12z7">
    <w:name w:val="WW8Num12z7"/>
    <w:rsid w:val="00A924BC"/>
  </w:style>
  <w:style w:type="character" w:customStyle="1" w:styleId="WW8Num12z8">
    <w:name w:val="WW8Num12z8"/>
    <w:rsid w:val="00A924BC"/>
  </w:style>
  <w:style w:type="character" w:customStyle="1" w:styleId="WW8Num13z0">
    <w:name w:val="WW8Num13z0"/>
    <w:rsid w:val="00A924BC"/>
    <w:rPr>
      <w:rFonts w:ascii="Symbol" w:hAnsi="Symbol" w:cs="OpenSymbol"/>
    </w:rPr>
  </w:style>
  <w:style w:type="character" w:customStyle="1" w:styleId="WW-DefaultParagraphFont11111">
    <w:name w:val="WW-Default Paragraph Font11111"/>
    <w:rsid w:val="00A924BC"/>
  </w:style>
  <w:style w:type="character" w:customStyle="1" w:styleId="WW8Num13z1">
    <w:name w:val="WW8Num13z1"/>
    <w:rsid w:val="00A924BC"/>
    <w:rPr>
      <w:rFonts w:eastAsia="Calibri"/>
      <w:lang w:val="el-GR"/>
    </w:rPr>
  </w:style>
  <w:style w:type="character" w:customStyle="1" w:styleId="WW8Num13z2">
    <w:name w:val="WW8Num13z2"/>
    <w:rsid w:val="00A924BC"/>
  </w:style>
  <w:style w:type="character" w:customStyle="1" w:styleId="WW8Num13z3">
    <w:name w:val="WW8Num13z3"/>
    <w:rsid w:val="00A924BC"/>
  </w:style>
  <w:style w:type="character" w:customStyle="1" w:styleId="WW8Num13z4">
    <w:name w:val="WW8Num13z4"/>
    <w:rsid w:val="00A924BC"/>
  </w:style>
  <w:style w:type="character" w:customStyle="1" w:styleId="WW8Num13z5">
    <w:name w:val="WW8Num13z5"/>
    <w:rsid w:val="00A924BC"/>
  </w:style>
  <w:style w:type="character" w:customStyle="1" w:styleId="WW8Num13z6">
    <w:name w:val="WW8Num13z6"/>
    <w:rsid w:val="00A924BC"/>
  </w:style>
  <w:style w:type="character" w:customStyle="1" w:styleId="WW8Num13z7">
    <w:name w:val="WW8Num13z7"/>
    <w:rsid w:val="00A924BC"/>
  </w:style>
  <w:style w:type="character" w:customStyle="1" w:styleId="WW8Num13z8">
    <w:name w:val="WW8Num13z8"/>
    <w:rsid w:val="00A924BC"/>
  </w:style>
  <w:style w:type="character" w:customStyle="1" w:styleId="WW8Num14z0">
    <w:name w:val="WW8Num14z0"/>
    <w:rsid w:val="00A924BC"/>
    <w:rPr>
      <w:rFonts w:ascii="Symbol" w:hAnsi="Symbol" w:cs="OpenSymbol"/>
    </w:rPr>
  </w:style>
  <w:style w:type="character" w:customStyle="1" w:styleId="WW8Num14z1">
    <w:name w:val="WW8Num14z1"/>
    <w:rsid w:val="00A924BC"/>
  </w:style>
  <w:style w:type="character" w:customStyle="1" w:styleId="WW8Num14z2">
    <w:name w:val="WW8Num14z2"/>
    <w:rsid w:val="00A924BC"/>
  </w:style>
  <w:style w:type="character" w:customStyle="1" w:styleId="WW8Num14z3">
    <w:name w:val="WW8Num14z3"/>
    <w:rsid w:val="00A924BC"/>
  </w:style>
  <w:style w:type="character" w:customStyle="1" w:styleId="WW8Num14z4">
    <w:name w:val="WW8Num14z4"/>
    <w:rsid w:val="00A924BC"/>
  </w:style>
  <w:style w:type="character" w:customStyle="1" w:styleId="WW8Num14z5">
    <w:name w:val="WW8Num14z5"/>
    <w:rsid w:val="00A924BC"/>
  </w:style>
  <w:style w:type="character" w:customStyle="1" w:styleId="WW8Num14z6">
    <w:name w:val="WW8Num14z6"/>
    <w:rsid w:val="00A924BC"/>
  </w:style>
  <w:style w:type="character" w:customStyle="1" w:styleId="WW8Num14z7">
    <w:name w:val="WW8Num14z7"/>
    <w:rsid w:val="00A924BC"/>
  </w:style>
  <w:style w:type="character" w:customStyle="1" w:styleId="WW8Num14z8">
    <w:name w:val="WW8Num14z8"/>
    <w:rsid w:val="00A924BC"/>
  </w:style>
  <w:style w:type="character" w:customStyle="1" w:styleId="WW8Num15z0">
    <w:name w:val="WW8Num15z0"/>
    <w:rsid w:val="00A924BC"/>
  </w:style>
  <w:style w:type="character" w:customStyle="1" w:styleId="WW8Num15z1">
    <w:name w:val="WW8Num15z1"/>
    <w:rsid w:val="00A924BC"/>
  </w:style>
  <w:style w:type="character" w:customStyle="1" w:styleId="WW8Num15z2">
    <w:name w:val="WW8Num15z2"/>
    <w:rsid w:val="00A924BC"/>
  </w:style>
  <w:style w:type="character" w:customStyle="1" w:styleId="WW8Num15z3">
    <w:name w:val="WW8Num15z3"/>
    <w:rsid w:val="00A924BC"/>
  </w:style>
  <w:style w:type="character" w:customStyle="1" w:styleId="WW8Num15z4">
    <w:name w:val="WW8Num15z4"/>
    <w:rsid w:val="00A924BC"/>
  </w:style>
  <w:style w:type="character" w:customStyle="1" w:styleId="WW8Num15z5">
    <w:name w:val="WW8Num15z5"/>
    <w:rsid w:val="00A924BC"/>
  </w:style>
  <w:style w:type="character" w:customStyle="1" w:styleId="WW8Num15z6">
    <w:name w:val="WW8Num15z6"/>
    <w:rsid w:val="00A924BC"/>
  </w:style>
  <w:style w:type="character" w:customStyle="1" w:styleId="WW8Num15z7">
    <w:name w:val="WW8Num15z7"/>
    <w:rsid w:val="00A924BC"/>
  </w:style>
  <w:style w:type="character" w:customStyle="1" w:styleId="WW8Num15z8">
    <w:name w:val="WW8Num15z8"/>
    <w:rsid w:val="00A924BC"/>
  </w:style>
  <w:style w:type="character" w:customStyle="1" w:styleId="WW8Num16z0">
    <w:name w:val="WW8Num16z0"/>
    <w:rsid w:val="00A924BC"/>
  </w:style>
  <w:style w:type="character" w:customStyle="1" w:styleId="WW8Num16z1">
    <w:name w:val="WW8Num16z1"/>
    <w:rsid w:val="00A924BC"/>
  </w:style>
  <w:style w:type="character" w:customStyle="1" w:styleId="WW8Num16z2">
    <w:name w:val="WW8Num16z2"/>
    <w:rsid w:val="00A924BC"/>
  </w:style>
  <w:style w:type="character" w:customStyle="1" w:styleId="WW8Num16z3">
    <w:name w:val="WW8Num16z3"/>
    <w:rsid w:val="00A924BC"/>
  </w:style>
  <w:style w:type="character" w:customStyle="1" w:styleId="WW8Num16z4">
    <w:name w:val="WW8Num16z4"/>
    <w:rsid w:val="00A924BC"/>
  </w:style>
  <w:style w:type="character" w:customStyle="1" w:styleId="WW8Num16z5">
    <w:name w:val="WW8Num16z5"/>
    <w:rsid w:val="00A924BC"/>
  </w:style>
  <w:style w:type="character" w:customStyle="1" w:styleId="WW8Num16z6">
    <w:name w:val="WW8Num16z6"/>
    <w:rsid w:val="00A924BC"/>
  </w:style>
  <w:style w:type="character" w:customStyle="1" w:styleId="WW8Num16z7">
    <w:name w:val="WW8Num16z7"/>
    <w:rsid w:val="00A924BC"/>
  </w:style>
  <w:style w:type="character" w:customStyle="1" w:styleId="WW8Num16z8">
    <w:name w:val="WW8Num16z8"/>
    <w:rsid w:val="00A924BC"/>
  </w:style>
  <w:style w:type="character" w:customStyle="1" w:styleId="WW-DefaultParagraphFont111111">
    <w:name w:val="WW-Default Paragraph Font111111"/>
    <w:rsid w:val="00A924BC"/>
  </w:style>
  <w:style w:type="character" w:customStyle="1" w:styleId="WW-DefaultParagraphFont1111111">
    <w:name w:val="WW-Default Paragraph Font1111111"/>
    <w:rsid w:val="00A924BC"/>
  </w:style>
  <w:style w:type="character" w:customStyle="1" w:styleId="WW-DefaultParagraphFont11111111">
    <w:name w:val="WW-Default Paragraph Font11111111"/>
    <w:rsid w:val="00A924BC"/>
  </w:style>
  <w:style w:type="character" w:customStyle="1" w:styleId="WW-DefaultParagraphFont111111111">
    <w:name w:val="WW-Default Paragraph Font111111111"/>
    <w:rsid w:val="00A924BC"/>
  </w:style>
  <w:style w:type="character" w:customStyle="1" w:styleId="WW-DefaultParagraphFont1111111111">
    <w:name w:val="WW-Default Paragraph Font1111111111"/>
    <w:rsid w:val="00A924BC"/>
  </w:style>
  <w:style w:type="character" w:customStyle="1" w:styleId="WW8Num17z0">
    <w:name w:val="WW8Num17z0"/>
    <w:rsid w:val="00A924BC"/>
  </w:style>
  <w:style w:type="character" w:customStyle="1" w:styleId="WW8Num17z1">
    <w:name w:val="WW8Num17z1"/>
    <w:rsid w:val="00A924BC"/>
  </w:style>
  <w:style w:type="character" w:customStyle="1" w:styleId="WW8Num17z2">
    <w:name w:val="WW8Num17z2"/>
    <w:rsid w:val="00A924BC"/>
  </w:style>
  <w:style w:type="character" w:customStyle="1" w:styleId="WW8Num17z3">
    <w:name w:val="WW8Num17z3"/>
    <w:rsid w:val="00A924BC"/>
  </w:style>
  <w:style w:type="character" w:customStyle="1" w:styleId="WW8Num17z4">
    <w:name w:val="WW8Num17z4"/>
    <w:rsid w:val="00A924BC"/>
  </w:style>
  <w:style w:type="character" w:customStyle="1" w:styleId="WW8Num17z5">
    <w:name w:val="WW8Num17z5"/>
    <w:rsid w:val="00A924BC"/>
  </w:style>
  <w:style w:type="character" w:customStyle="1" w:styleId="WW8Num17z6">
    <w:name w:val="WW8Num17z6"/>
    <w:rsid w:val="00A924BC"/>
  </w:style>
  <w:style w:type="character" w:customStyle="1" w:styleId="WW8Num17z7">
    <w:name w:val="WW8Num17z7"/>
    <w:rsid w:val="00A924BC"/>
  </w:style>
  <w:style w:type="character" w:customStyle="1" w:styleId="WW8Num17z8">
    <w:name w:val="WW8Num17z8"/>
    <w:rsid w:val="00A924BC"/>
  </w:style>
  <w:style w:type="character" w:customStyle="1" w:styleId="WW8Num18z0">
    <w:name w:val="WW8Num18z0"/>
    <w:rsid w:val="00A924BC"/>
  </w:style>
  <w:style w:type="character" w:customStyle="1" w:styleId="WW8Num18z1">
    <w:name w:val="WW8Num18z1"/>
    <w:rsid w:val="00A924BC"/>
  </w:style>
  <w:style w:type="character" w:customStyle="1" w:styleId="WW8Num18z2">
    <w:name w:val="WW8Num18z2"/>
    <w:rsid w:val="00A924BC"/>
  </w:style>
  <w:style w:type="character" w:customStyle="1" w:styleId="WW8Num18z3">
    <w:name w:val="WW8Num18z3"/>
    <w:rsid w:val="00A924BC"/>
  </w:style>
  <w:style w:type="character" w:customStyle="1" w:styleId="WW8Num18z4">
    <w:name w:val="WW8Num18z4"/>
    <w:rsid w:val="00A924BC"/>
  </w:style>
  <w:style w:type="character" w:customStyle="1" w:styleId="WW8Num18z5">
    <w:name w:val="WW8Num18z5"/>
    <w:rsid w:val="00A924BC"/>
  </w:style>
  <w:style w:type="character" w:customStyle="1" w:styleId="WW8Num18z6">
    <w:name w:val="WW8Num18z6"/>
    <w:rsid w:val="00A924BC"/>
  </w:style>
  <w:style w:type="character" w:customStyle="1" w:styleId="WW8Num18z7">
    <w:name w:val="WW8Num18z7"/>
    <w:rsid w:val="00A924BC"/>
  </w:style>
  <w:style w:type="character" w:customStyle="1" w:styleId="WW8Num18z8">
    <w:name w:val="WW8Num18z8"/>
    <w:rsid w:val="00A924BC"/>
  </w:style>
  <w:style w:type="character" w:customStyle="1" w:styleId="WW8Num3z1">
    <w:name w:val="WW8Num3z1"/>
    <w:rsid w:val="00A924BC"/>
  </w:style>
  <w:style w:type="character" w:customStyle="1" w:styleId="WW8Num3z2">
    <w:name w:val="WW8Num3z2"/>
    <w:rsid w:val="00A924BC"/>
  </w:style>
  <w:style w:type="character" w:customStyle="1" w:styleId="WW8Num3z3">
    <w:name w:val="WW8Num3z3"/>
    <w:rsid w:val="00A924BC"/>
  </w:style>
  <w:style w:type="character" w:customStyle="1" w:styleId="WW8Num3z4">
    <w:name w:val="WW8Num3z4"/>
    <w:rsid w:val="00A924BC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A924BC"/>
  </w:style>
  <w:style w:type="character" w:customStyle="1" w:styleId="WW8Num3z6">
    <w:name w:val="WW8Num3z6"/>
    <w:rsid w:val="00A924BC"/>
  </w:style>
  <w:style w:type="character" w:customStyle="1" w:styleId="WW8Num3z7">
    <w:name w:val="WW8Num3z7"/>
    <w:rsid w:val="00A924BC"/>
  </w:style>
  <w:style w:type="character" w:customStyle="1" w:styleId="WW8Num3z8">
    <w:name w:val="WW8Num3z8"/>
    <w:rsid w:val="00A924BC"/>
  </w:style>
  <w:style w:type="character" w:customStyle="1" w:styleId="WW-DefaultParagraphFont11111111111">
    <w:name w:val="WW-Default Paragraph Font11111111111"/>
    <w:rsid w:val="00A924BC"/>
  </w:style>
  <w:style w:type="character" w:customStyle="1" w:styleId="WW-DefaultParagraphFont111111111111">
    <w:name w:val="WW-Default Paragraph Font111111111111"/>
    <w:rsid w:val="00A924BC"/>
  </w:style>
  <w:style w:type="character" w:customStyle="1" w:styleId="WW-DefaultParagraphFont1111111111111">
    <w:name w:val="WW-Default Paragraph Font1111111111111"/>
    <w:rsid w:val="00A924BC"/>
  </w:style>
  <w:style w:type="character" w:customStyle="1" w:styleId="WW-DefaultParagraphFont11111111111111">
    <w:name w:val="WW-Default Paragraph Font11111111111111"/>
    <w:rsid w:val="00A924BC"/>
  </w:style>
  <w:style w:type="character" w:customStyle="1" w:styleId="21">
    <w:name w:val="Προεπιλεγμένη γραμματοσειρά2"/>
    <w:rsid w:val="00A924BC"/>
  </w:style>
  <w:style w:type="character" w:customStyle="1" w:styleId="WW8Num19z0">
    <w:name w:val="WW8Num19z0"/>
    <w:rsid w:val="00A924BC"/>
    <w:rPr>
      <w:rFonts w:ascii="Calibri" w:hAnsi="Calibri" w:cs="Calibri"/>
    </w:rPr>
  </w:style>
  <w:style w:type="character" w:customStyle="1" w:styleId="WW8Num19z1">
    <w:name w:val="WW8Num19z1"/>
    <w:rsid w:val="00A924BC"/>
  </w:style>
  <w:style w:type="character" w:customStyle="1" w:styleId="WW8Num20z0">
    <w:name w:val="WW8Num20z0"/>
    <w:rsid w:val="00A924BC"/>
    <w:rPr>
      <w:rFonts w:ascii="Calibri" w:eastAsia="Calibri" w:hAnsi="Calibri" w:cs="Times New Roman"/>
    </w:rPr>
  </w:style>
  <w:style w:type="character" w:customStyle="1" w:styleId="WW8Num20z1">
    <w:name w:val="WW8Num20z1"/>
    <w:rsid w:val="00A924BC"/>
    <w:rPr>
      <w:rFonts w:ascii="Courier New" w:hAnsi="Courier New" w:cs="Courier New"/>
    </w:rPr>
  </w:style>
  <w:style w:type="character" w:customStyle="1" w:styleId="WW8Num20z2">
    <w:name w:val="WW8Num20z2"/>
    <w:rsid w:val="00A924BC"/>
    <w:rPr>
      <w:rFonts w:ascii="Wingdings" w:hAnsi="Wingdings" w:cs="Wingdings"/>
    </w:rPr>
  </w:style>
  <w:style w:type="character" w:customStyle="1" w:styleId="WW8Num20z3">
    <w:name w:val="WW8Num20z3"/>
    <w:rsid w:val="00A924BC"/>
    <w:rPr>
      <w:rFonts w:ascii="Symbol" w:hAnsi="Symbol" w:cs="Symbol"/>
    </w:rPr>
  </w:style>
  <w:style w:type="character" w:customStyle="1" w:styleId="WW-DefaultParagraphFont111111111111111">
    <w:name w:val="WW-Default Paragraph Font111111111111111"/>
    <w:rsid w:val="00A924BC"/>
  </w:style>
  <w:style w:type="character" w:customStyle="1" w:styleId="WW8Num19z2">
    <w:name w:val="WW8Num19z2"/>
    <w:rsid w:val="00A924BC"/>
  </w:style>
  <w:style w:type="character" w:customStyle="1" w:styleId="WW8Num19z3">
    <w:name w:val="WW8Num19z3"/>
    <w:rsid w:val="00A924BC"/>
  </w:style>
  <w:style w:type="character" w:customStyle="1" w:styleId="WW8Num19z4">
    <w:name w:val="WW8Num19z4"/>
    <w:rsid w:val="00A924BC"/>
  </w:style>
  <w:style w:type="character" w:customStyle="1" w:styleId="WW8Num19z5">
    <w:name w:val="WW8Num19z5"/>
    <w:rsid w:val="00A924BC"/>
  </w:style>
  <w:style w:type="character" w:customStyle="1" w:styleId="WW8Num19z6">
    <w:name w:val="WW8Num19z6"/>
    <w:rsid w:val="00A924BC"/>
  </w:style>
  <w:style w:type="character" w:customStyle="1" w:styleId="WW8Num19z7">
    <w:name w:val="WW8Num19z7"/>
    <w:rsid w:val="00A924BC"/>
  </w:style>
  <w:style w:type="character" w:customStyle="1" w:styleId="WW8Num19z8">
    <w:name w:val="WW8Num19z8"/>
    <w:rsid w:val="00A924BC"/>
  </w:style>
  <w:style w:type="character" w:customStyle="1" w:styleId="WW8Num20z4">
    <w:name w:val="WW8Num20z4"/>
    <w:rsid w:val="00A924BC"/>
  </w:style>
  <w:style w:type="character" w:customStyle="1" w:styleId="WW8Num20z5">
    <w:name w:val="WW8Num20z5"/>
    <w:rsid w:val="00A924BC"/>
  </w:style>
  <w:style w:type="character" w:customStyle="1" w:styleId="WW8Num20z6">
    <w:name w:val="WW8Num20z6"/>
    <w:rsid w:val="00A924BC"/>
  </w:style>
  <w:style w:type="character" w:customStyle="1" w:styleId="WW8Num20z7">
    <w:name w:val="WW8Num20z7"/>
    <w:rsid w:val="00A924BC"/>
  </w:style>
  <w:style w:type="character" w:customStyle="1" w:styleId="WW8Num20z8">
    <w:name w:val="WW8Num20z8"/>
    <w:rsid w:val="00A924BC"/>
  </w:style>
  <w:style w:type="character" w:customStyle="1" w:styleId="WW-DefaultParagraphFont1111111111111111">
    <w:name w:val="WW-Default Paragraph Font1111111111111111"/>
    <w:rsid w:val="00A924BC"/>
  </w:style>
  <w:style w:type="character" w:customStyle="1" w:styleId="WW-DefaultParagraphFont11111111111111111">
    <w:name w:val="WW-Default Paragraph Font11111111111111111"/>
    <w:rsid w:val="00A924BC"/>
  </w:style>
  <w:style w:type="character" w:customStyle="1" w:styleId="WW8Num21z0">
    <w:name w:val="WW8Num21z0"/>
    <w:rsid w:val="00A924BC"/>
    <w:rPr>
      <w:rFonts w:ascii="Calibri" w:eastAsia="Times New Roman" w:hAnsi="Calibri" w:cs="Calibri"/>
    </w:rPr>
  </w:style>
  <w:style w:type="character" w:customStyle="1" w:styleId="WW8Num21z1">
    <w:name w:val="WW8Num21z1"/>
    <w:rsid w:val="00A924BC"/>
    <w:rPr>
      <w:rFonts w:ascii="Courier New" w:hAnsi="Courier New" w:cs="Courier New"/>
    </w:rPr>
  </w:style>
  <w:style w:type="character" w:customStyle="1" w:styleId="WW8Num21z2">
    <w:name w:val="WW8Num21z2"/>
    <w:rsid w:val="00A924BC"/>
    <w:rPr>
      <w:rFonts w:ascii="Wingdings" w:hAnsi="Wingdings" w:cs="Wingdings"/>
    </w:rPr>
  </w:style>
  <w:style w:type="character" w:customStyle="1" w:styleId="WW8Num21z3">
    <w:name w:val="WW8Num21z3"/>
    <w:rsid w:val="00A924BC"/>
    <w:rPr>
      <w:rFonts w:ascii="Symbol" w:hAnsi="Symbol" w:cs="Symbol"/>
    </w:rPr>
  </w:style>
  <w:style w:type="character" w:customStyle="1" w:styleId="WW8Num22z0">
    <w:name w:val="WW8Num22z0"/>
    <w:rsid w:val="00A924BC"/>
    <w:rPr>
      <w:rFonts w:ascii="Symbol" w:hAnsi="Symbol" w:cs="Symbol"/>
    </w:rPr>
  </w:style>
  <w:style w:type="character" w:customStyle="1" w:styleId="WW8Num22z1">
    <w:name w:val="WW8Num22z1"/>
    <w:rsid w:val="00A924BC"/>
    <w:rPr>
      <w:rFonts w:ascii="Courier New" w:hAnsi="Courier New" w:cs="Courier New"/>
    </w:rPr>
  </w:style>
  <w:style w:type="character" w:customStyle="1" w:styleId="WW8Num22z2">
    <w:name w:val="WW8Num22z2"/>
    <w:rsid w:val="00A924BC"/>
    <w:rPr>
      <w:rFonts w:ascii="Wingdings" w:hAnsi="Wingdings" w:cs="Wingdings"/>
    </w:rPr>
  </w:style>
  <w:style w:type="character" w:customStyle="1" w:styleId="WW8Num23z0">
    <w:name w:val="WW8Num23z0"/>
    <w:rsid w:val="00A924BC"/>
    <w:rPr>
      <w:rFonts w:ascii="Calibri" w:eastAsia="Times New Roman" w:hAnsi="Calibri" w:cs="Calibri"/>
    </w:rPr>
  </w:style>
  <w:style w:type="character" w:customStyle="1" w:styleId="WW8Num23z1">
    <w:name w:val="WW8Num23z1"/>
    <w:rsid w:val="00A924BC"/>
    <w:rPr>
      <w:rFonts w:ascii="Courier New" w:hAnsi="Courier New" w:cs="Courier New"/>
    </w:rPr>
  </w:style>
  <w:style w:type="character" w:customStyle="1" w:styleId="WW8Num23z2">
    <w:name w:val="WW8Num23z2"/>
    <w:rsid w:val="00A924BC"/>
    <w:rPr>
      <w:rFonts w:ascii="Wingdings" w:hAnsi="Wingdings" w:cs="Wingdings"/>
    </w:rPr>
  </w:style>
  <w:style w:type="character" w:customStyle="1" w:styleId="WW8Num23z3">
    <w:name w:val="WW8Num23z3"/>
    <w:rsid w:val="00A924BC"/>
    <w:rPr>
      <w:rFonts w:ascii="Symbol" w:hAnsi="Symbol" w:cs="Symbol"/>
    </w:rPr>
  </w:style>
  <w:style w:type="character" w:customStyle="1" w:styleId="WW8Num24z0">
    <w:name w:val="WW8Num24z0"/>
    <w:rsid w:val="00A924BC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A924BC"/>
    <w:rPr>
      <w:rFonts w:ascii="Courier New" w:hAnsi="Courier New" w:cs="Courier New"/>
    </w:rPr>
  </w:style>
  <w:style w:type="character" w:customStyle="1" w:styleId="WW8Num24z2">
    <w:name w:val="WW8Num24z2"/>
    <w:rsid w:val="00A924BC"/>
    <w:rPr>
      <w:rFonts w:ascii="Wingdings" w:hAnsi="Wingdings" w:cs="Wingdings"/>
    </w:rPr>
  </w:style>
  <w:style w:type="character" w:customStyle="1" w:styleId="WW8Num25z0">
    <w:name w:val="WW8Num25z0"/>
    <w:rsid w:val="00A924BC"/>
    <w:rPr>
      <w:rFonts w:ascii="Symbol" w:hAnsi="Symbol" w:cs="Symbol"/>
    </w:rPr>
  </w:style>
  <w:style w:type="character" w:customStyle="1" w:styleId="WW8Num25z1">
    <w:name w:val="WW8Num25z1"/>
    <w:rsid w:val="00A924BC"/>
    <w:rPr>
      <w:rFonts w:ascii="Courier New" w:hAnsi="Courier New" w:cs="Courier New"/>
    </w:rPr>
  </w:style>
  <w:style w:type="character" w:customStyle="1" w:styleId="WW8Num25z2">
    <w:name w:val="WW8Num25z2"/>
    <w:rsid w:val="00A924BC"/>
    <w:rPr>
      <w:rFonts w:ascii="Wingdings" w:hAnsi="Wingdings" w:cs="Wingdings"/>
    </w:rPr>
  </w:style>
  <w:style w:type="character" w:customStyle="1" w:styleId="WW8Num26z0">
    <w:name w:val="WW8Num26z0"/>
    <w:rsid w:val="00A924BC"/>
    <w:rPr>
      <w:rFonts w:ascii="Symbol" w:hAnsi="Symbol" w:cs="Symbol"/>
    </w:rPr>
  </w:style>
  <w:style w:type="character" w:customStyle="1" w:styleId="WW8Num26z1">
    <w:name w:val="WW8Num26z1"/>
    <w:rsid w:val="00A924BC"/>
    <w:rPr>
      <w:rFonts w:ascii="Courier New" w:hAnsi="Courier New" w:cs="Courier New"/>
    </w:rPr>
  </w:style>
  <w:style w:type="character" w:customStyle="1" w:styleId="WW8Num26z2">
    <w:name w:val="WW8Num26z2"/>
    <w:rsid w:val="00A924BC"/>
    <w:rPr>
      <w:rFonts w:ascii="Wingdings" w:hAnsi="Wingdings" w:cs="Wingdings"/>
    </w:rPr>
  </w:style>
  <w:style w:type="character" w:customStyle="1" w:styleId="WW8Num27z0">
    <w:name w:val="WW8Num27z0"/>
    <w:rsid w:val="00A924BC"/>
    <w:rPr>
      <w:rFonts w:ascii="Calibri" w:eastAsia="Times New Roman" w:hAnsi="Calibri" w:cs="Calibri"/>
    </w:rPr>
  </w:style>
  <w:style w:type="character" w:customStyle="1" w:styleId="WW8Num27z1">
    <w:name w:val="WW8Num27z1"/>
    <w:rsid w:val="00A924BC"/>
    <w:rPr>
      <w:rFonts w:ascii="Courier New" w:hAnsi="Courier New" w:cs="Courier New"/>
    </w:rPr>
  </w:style>
  <w:style w:type="character" w:customStyle="1" w:styleId="WW8Num27z2">
    <w:name w:val="WW8Num27z2"/>
    <w:rsid w:val="00A924BC"/>
    <w:rPr>
      <w:rFonts w:ascii="Wingdings" w:hAnsi="Wingdings" w:cs="Wingdings"/>
    </w:rPr>
  </w:style>
  <w:style w:type="character" w:customStyle="1" w:styleId="WW8Num27z3">
    <w:name w:val="WW8Num27z3"/>
    <w:rsid w:val="00A924BC"/>
    <w:rPr>
      <w:rFonts w:ascii="Symbol" w:hAnsi="Symbol" w:cs="Symbol"/>
    </w:rPr>
  </w:style>
  <w:style w:type="character" w:customStyle="1" w:styleId="WW8Num28z0">
    <w:name w:val="WW8Num28z0"/>
    <w:rsid w:val="00A924BC"/>
    <w:rPr>
      <w:rFonts w:ascii="Symbol" w:hAnsi="Symbol" w:cs="Symbol"/>
    </w:rPr>
  </w:style>
  <w:style w:type="character" w:customStyle="1" w:styleId="WW8Num28z1">
    <w:name w:val="WW8Num28z1"/>
    <w:rsid w:val="00A924BC"/>
    <w:rPr>
      <w:rFonts w:ascii="Courier New" w:hAnsi="Courier New" w:cs="Courier New"/>
    </w:rPr>
  </w:style>
  <w:style w:type="character" w:customStyle="1" w:styleId="WW8Num28z2">
    <w:name w:val="WW8Num28z2"/>
    <w:rsid w:val="00A924BC"/>
    <w:rPr>
      <w:rFonts w:ascii="Wingdings" w:hAnsi="Wingdings" w:cs="Wingdings"/>
    </w:rPr>
  </w:style>
  <w:style w:type="character" w:customStyle="1" w:styleId="WW8Num29z0">
    <w:name w:val="WW8Num29z0"/>
    <w:rsid w:val="00A924BC"/>
    <w:rPr>
      <w:rFonts w:ascii="Calibri" w:eastAsia="Times New Roman" w:hAnsi="Calibri" w:cs="Calibri"/>
    </w:rPr>
  </w:style>
  <w:style w:type="character" w:customStyle="1" w:styleId="WW8Num29z1">
    <w:name w:val="WW8Num29z1"/>
    <w:rsid w:val="00A924BC"/>
    <w:rPr>
      <w:rFonts w:ascii="Courier New" w:hAnsi="Courier New" w:cs="Courier New"/>
    </w:rPr>
  </w:style>
  <w:style w:type="character" w:customStyle="1" w:styleId="WW8Num29z2">
    <w:name w:val="WW8Num29z2"/>
    <w:rsid w:val="00A924BC"/>
    <w:rPr>
      <w:rFonts w:ascii="Wingdings" w:hAnsi="Wingdings" w:cs="Wingdings"/>
    </w:rPr>
  </w:style>
  <w:style w:type="character" w:customStyle="1" w:styleId="WW8Num29z3">
    <w:name w:val="WW8Num29z3"/>
    <w:rsid w:val="00A924BC"/>
    <w:rPr>
      <w:rFonts w:ascii="Symbol" w:hAnsi="Symbol" w:cs="Symbol"/>
    </w:rPr>
  </w:style>
  <w:style w:type="character" w:customStyle="1" w:styleId="WW8Num30z0">
    <w:name w:val="WW8Num30z0"/>
    <w:rsid w:val="00A924BC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A924BC"/>
    <w:rPr>
      <w:rFonts w:ascii="Courier New" w:hAnsi="Courier New" w:cs="Courier New"/>
    </w:rPr>
  </w:style>
  <w:style w:type="character" w:customStyle="1" w:styleId="WW8Num30z2">
    <w:name w:val="WW8Num30z2"/>
    <w:rsid w:val="00A924BC"/>
    <w:rPr>
      <w:rFonts w:ascii="Wingdings" w:hAnsi="Wingdings" w:cs="Wingdings"/>
    </w:rPr>
  </w:style>
  <w:style w:type="character" w:customStyle="1" w:styleId="WW8Num31z0">
    <w:name w:val="WW8Num31z0"/>
    <w:rsid w:val="00A924BC"/>
    <w:rPr>
      <w:rFonts w:cs="Times New Roman"/>
    </w:rPr>
  </w:style>
  <w:style w:type="character" w:customStyle="1" w:styleId="WW8Num32z0">
    <w:name w:val="WW8Num32z0"/>
    <w:rsid w:val="00A924BC"/>
  </w:style>
  <w:style w:type="character" w:customStyle="1" w:styleId="WW8Num32z1">
    <w:name w:val="WW8Num32z1"/>
    <w:rsid w:val="00A924BC"/>
  </w:style>
  <w:style w:type="character" w:customStyle="1" w:styleId="WW8Num32z2">
    <w:name w:val="WW8Num32z2"/>
    <w:rsid w:val="00A924BC"/>
  </w:style>
  <w:style w:type="character" w:customStyle="1" w:styleId="WW8Num32z3">
    <w:name w:val="WW8Num32z3"/>
    <w:rsid w:val="00A924BC"/>
  </w:style>
  <w:style w:type="character" w:customStyle="1" w:styleId="WW8Num32z4">
    <w:name w:val="WW8Num32z4"/>
    <w:rsid w:val="00A924BC"/>
  </w:style>
  <w:style w:type="character" w:customStyle="1" w:styleId="WW8Num32z5">
    <w:name w:val="WW8Num32z5"/>
    <w:rsid w:val="00A924BC"/>
  </w:style>
  <w:style w:type="character" w:customStyle="1" w:styleId="WW8Num32z6">
    <w:name w:val="WW8Num32z6"/>
    <w:rsid w:val="00A924BC"/>
  </w:style>
  <w:style w:type="character" w:customStyle="1" w:styleId="WW8Num32z7">
    <w:name w:val="WW8Num32z7"/>
    <w:rsid w:val="00A924BC"/>
  </w:style>
  <w:style w:type="character" w:customStyle="1" w:styleId="WW8Num32z8">
    <w:name w:val="WW8Num32z8"/>
    <w:rsid w:val="00A924BC"/>
  </w:style>
  <w:style w:type="character" w:customStyle="1" w:styleId="WW8Num33z0">
    <w:name w:val="WW8Num33z0"/>
    <w:rsid w:val="00A924BC"/>
    <w:rPr>
      <w:rFonts w:ascii="Symbol" w:eastAsia="Calibri" w:hAnsi="Symbol" w:cs="Symbol"/>
    </w:rPr>
  </w:style>
  <w:style w:type="character" w:customStyle="1" w:styleId="WW8Num33z1">
    <w:name w:val="WW8Num33z1"/>
    <w:rsid w:val="00A924BC"/>
    <w:rPr>
      <w:rFonts w:ascii="Courier New" w:hAnsi="Courier New" w:cs="Courier New"/>
    </w:rPr>
  </w:style>
  <w:style w:type="character" w:customStyle="1" w:styleId="WW8Num33z2">
    <w:name w:val="WW8Num33z2"/>
    <w:rsid w:val="00A924BC"/>
    <w:rPr>
      <w:rFonts w:ascii="Wingdings" w:hAnsi="Wingdings" w:cs="Wingdings"/>
    </w:rPr>
  </w:style>
  <w:style w:type="character" w:customStyle="1" w:styleId="WW8Num34z0">
    <w:name w:val="WW8Num34z0"/>
    <w:rsid w:val="00A924BC"/>
    <w:rPr>
      <w:rFonts w:ascii="Symbol" w:hAnsi="Symbol" w:cs="Symbol"/>
    </w:rPr>
  </w:style>
  <w:style w:type="character" w:customStyle="1" w:styleId="WW8Num34z1">
    <w:name w:val="WW8Num34z1"/>
    <w:rsid w:val="00A924BC"/>
    <w:rPr>
      <w:rFonts w:ascii="Courier New" w:hAnsi="Courier New" w:cs="Courier New"/>
    </w:rPr>
  </w:style>
  <w:style w:type="character" w:customStyle="1" w:styleId="WW8Num34z2">
    <w:name w:val="WW8Num34z2"/>
    <w:rsid w:val="00A924BC"/>
    <w:rPr>
      <w:rFonts w:ascii="Wingdings" w:hAnsi="Wingdings" w:cs="Wingdings"/>
    </w:rPr>
  </w:style>
  <w:style w:type="character" w:customStyle="1" w:styleId="WW8Num35z0">
    <w:name w:val="WW8Num35z0"/>
    <w:rsid w:val="00A924BC"/>
    <w:rPr>
      <w:rFonts w:ascii="Calibri" w:eastAsia="Times New Roman" w:hAnsi="Calibri" w:cs="Calibri"/>
    </w:rPr>
  </w:style>
  <w:style w:type="character" w:customStyle="1" w:styleId="WW8Num35z1">
    <w:name w:val="WW8Num35z1"/>
    <w:rsid w:val="00A924BC"/>
    <w:rPr>
      <w:rFonts w:ascii="Courier New" w:hAnsi="Courier New" w:cs="Courier New"/>
    </w:rPr>
  </w:style>
  <w:style w:type="character" w:customStyle="1" w:styleId="WW8Num35z2">
    <w:name w:val="WW8Num35z2"/>
    <w:rsid w:val="00A924BC"/>
    <w:rPr>
      <w:rFonts w:ascii="Wingdings" w:hAnsi="Wingdings" w:cs="Wingdings"/>
    </w:rPr>
  </w:style>
  <w:style w:type="character" w:customStyle="1" w:styleId="WW8Num35z3">
    <w:name w:val="WW8Num35z3"/>
    <w:rsid w:val="00A924BC"/>
    <w:rPr>
      <w:rFonts w:ascii="Symbol" w:hAnsi="Symbol" w:cs="Symbol"/>
    </w:rPr>
  </w:style>
  <w:style w:type="character" w:customStyle="1" w:styleId="WW8Num36z0">
    <w:name w:val="WW8Num36z0"/>
    <w:rsid w:val="00A924BC"/>
    <w:rPr>
      <w:lang w:val="el-GR"/>
    </w:rPr>
  </w:style>
  <w:style w:type="character" w:customStyle="1" w:styleId="WW8Num36z1">
    <w:name w:val="WW8Num36z1"/>
    <w:rsid w:val="00A924BC"/>
  </w:style>
  <w:style w:type="character" w:customStyle="1" w:styleId="WW8Num36z2">
    <w:name w:val="WW8Num36z2"/>
    <w:rsid w:val="00A924BC"/>
  </w:style>
  <w:style w:type="character" w:customStyle="1" w:styleId="WW8Num36z3">
    <w:name w:val="WW8Num36z3"/>
    <w:rsid w:val="00A924BC"/>
  </w:style>
  <w:style w:type="character" w:customStyle="1" w:styleId="WW8Num36z4">
    <w:name w:val="WW8Num36z4"/>
    <w:rsid w:val="00A924BC"/>
  </w:style>
  <w:style w:type="character" w:customStyle="1" w:styleId="WW8Num36z5">
    <w:name w:val="WW8Num36z5"/>
    <w:rsid w:val="00A924BC"/>
  </w:style>
  <w:style w:type="character" w:customStyle="1" w:styleId="WW8Num36z6">
    <w:name w:val="WW8Num36z6"/>
    <w:rsid w:val="00A924BC"/>
  </w:style>
  <w:style w:type="character" w:customStyle="1" w:styleId="WW8Num36z7">
    <w:name w:val="WW8Num36z7"/>
    <w:rsid w:val="00A924BC"/>
  </w:style>
  <w:style w:type="character" w:customStyle="1" w:styleId="WW8Num36z8">
    <w:name w:val="WW8Num36z8"/>
    <w:rsid w:val="00A924BC"/>
  </w:style>
  <w:style w:type="character" w:customStyle="1" w:styleId="WW8Num37z0">
    <w:name w:val="WW8Num37z0"/>
    <w:rsid w:val="00A924BC"/>
    <w:rPr>
      <w:rFonts w:ascii="Calibri" w:eastAsia="Times New Roman" w:hAnsi="Calibri" w:cs="Calibri"/>
    </w:rPr>
  </w:style>
  <w:style w:type="character" w:customStyle="1" w:styleId="WW8Num37z1">
    <w:name w:val="WW8Num37z1"/>
    <w:rsid w:val="00A924BC"/>
    <w:rPr>
      <w:rFonts w:ascii="Courier New" w:hAnsi="Courier New" w:cs="Courier New"/>
    </w:rPr>
  </w:style>
  <w:style w:type="character" w:customStyle="1" w:styleId="WW8Num37z2">
    <w:name w:val="WW8Num37z2"/>
    <w:rsid w:val="00A924BC"/>
    <w:rPr>
      <w:rFonts w:ascii="Wingdings" w:hAnsi="Wingdings" w:cs="Wingdings"/>
    </w:rPr>
  </w:style>
  <w:style w:type="character" w:customStyle="1" w:styleId="WW8Num37z3">
    <w:name w:val="WW8Num37z3"/>
    <w:rsid w:val="00A924BC"/>
    <w:rPr>
      <w:rFonts w:ascii="Symbol" w:hAnsi="Symbol" w:cs="Symbol"/>
    </w:rPr>
  </w:style>
  <w:style w:type="character" w:customStyle="1" w:styleId="WW8Num38z0">
    <w:name w:val="WW8Num38z0"/>
    <w:rsid w:val="00A924BC"/>
  </w:style>
  <w:style w:type="character" w:customStyle="1" w:styleId="WW8Num38z1">
    <w:name w:val="WW8Num38z1"/>
    <w:rsid w:val="00A924BC"/>
  </w:style>
  <w:style w:type="character" w:customStyle="1" w:styleId="WW8Num38z2">
    <w:name w:val="WW8Num38z2"/>
    <w:rsid w:val="00A924BC"/>
  </w:style>
  <w:style w:type="character" w:customStyle="1" w:styleId="WW8Num38z3">
    <w:name w:val="WW8Num38z3"/>
    <w:rsid w:val="00A924BC"/>
  </w:style>
  <w:style w:type="character" w:customStyle="1" w:styleId="WW8Num38z4">
    <w:name w:val="WW8Num38z4"/>
    <w:rsid w:val="00A924BC"/>
  </w:style>
  <w:style w:type="character" w:customStyle="1" w:styleId="WW8Num38z5">
    <w:name w:val="WW8Num38z5"/>
    <w:rsid w:val="00A924BC"/>
  </w:style>
  <w:style w:type="character" w:customStyle="1" w:styleId="WW8Num38z6">
    <w:name w:val="WW8Num38z6"/>
    <w:rsid w:val="00A924BC"/>
  </w:style>
  <w:style w:type="character" w:customStyle="1" w:styleId="WW8Num38z7">
    <w:name w:val="WW8Num38z7"/>
    <w:rsid w:val="00A924BC"/>
  </w:style>
  <w:style w:type="character" w:customStyle="1" w:styleId="WW8Num38z8">
    <w:name w:val="WW8Num38z8"/>
    <w:rsid w:val="00A924BC"/>
  </w:style>
  <w:style w:type="character" w:customStyle="1" w:styleId="WW-DefaultParagraphFont111111111111111111">
    <w:name w:val="WW-Default Paragraph Font111111111111111111"/>
    <w:rsid w:val="00A924BC"/>
  </w:style>
  <w:style w:type="character" w:customStyle="1" w:styleId="WW8Num4z1">
    <w:name w:val="WW8Num4z1"/>
    <w:rsid w:val="00A924BC"/>
    <w:rPr>
      <w:rFonts w:cs="Times New Roman"/>
    </w:rPr>
  </w:style>
  <w:style w:type="character" w:customStyle="1" w:styleId="WW8Num5z1">
    <w:name w:val="WW8Num5z1"/>
    <w:rsid w:val="00A924BC"/>
    <w:rPr>
      <w:rFonts w:cs="Times New Roman"/>
    </w:rPr>
  </w:style>
  <w:style w:type="character" w:customStyle="1" w:styleId="WW8Num29z4">
    <w:name w:val="WW8Num29z4"/>
    <w:rsid w:val="00A924BC"/>
  </w:style>
  <w:style w:type="character" w:customStyle="1" w:styleId="WW8Num29z5">
    <w:name w:val="WW8Num29z5"/>
    <w:rsid w:val="00A924BC"/>
  </w:style>
  <w:style w:type="character" w:customStyle="1" w:styleId="WW8Num29z6">
    <w:name w:val="WW8Num29z6"/>
    <w:rsid w:val="00A924BC"/>
  </w:style>
  <w:style w:type="character" w:customStyle="1" w:styleId="WW8Num29z7">
    <w:name w:val="WW8Num29z7"/>
    <w:rsid w:val="00A924BC"/>
  </w:style>
  <w:style w:type="character" w:customStyle="1" w:styleId="WW8Num29z8">
    <w:name w:val="WW8Num29z8"/>
    <w:rsid w:val="00A924BC"/>
  </w:style>
  <w:style w:type="character" w:customStyle="1" w:styleId="WW8Num30z3">
    <w:name w:val="WW8Num30z3"/>
    <w:rsid w:val="00A924BC"/>
    <w:rPr>
      <w:rFonts w:ascii="Symbol" w:hAnsi="Symbol" w:cs="Symbol"/>
    </w:rPr>
  </w:style>
  <w:style w:type="character" w:customStyle="1" w:styleId="WW8Num31z1">
    <w:name w:val="WW8Num31z1"/>
    <w:rsid w:val="00A924BC"/>
  </w:style>
  <w:style w:type="character" w:customStyle="1" w:styleId="WW8Num31z2">
    <w:name w:val="WW8Num31z2"/>
    <w:rsid w:val="00A924BC"/>
  </w:style>
  <w:style w:type="character" w:customStyle="1" w:styleId="WW8Num31z3">
    <w:name w:val="WW8Num31z3"/>
    <w:rsid w:val="00A924BC"/>
  </w:style>
  <w:style w:type="character" w:customStyle="1" w:styleId="WW8Num31z4">
    <w:name w:val="WW8Num31z4"/>
    <w:rsid w:val="00A924BC"/>
  </w:style>
  <w:style w:type="character" w:customStyle="1" w:styleId="WW8Num31z5">
    <w:name w:val="WW8Num31z5"/>
    <w:rsid w:val="00A924BC"/>
  </w:style>
  <w:style w:type="character" w:customStyle="1" w:styleId="WW8Num31z6">
    <w:name w:val="WW8Num31z6"/>
    <w:rsid w:val="00A924BC"/>
  </w:style>
  <w:style w:type="character" w:customStyle="1" w:styleId="WW8Num31z7">
    <w:name w:val="WW8Num31z7"/>
    <w:rsid w:val="00A924BC"/>
  </w:style>
  <w:style w:type="character" w:customStyle="1" w:styleId="WW8Num31z8">
    <w:name w:val="WW8Num31z8"/>
    <w:rsid w:val="00A924BC"/>
  </w:style>
  <w:style w:type="character" w:customStyle="1" w:styleId="WW8Num39z0">
    <w:name w:val="WW8Num39z0"/>
    <w:rsid w:val="00A924BC"/>
    <w:rPr>
      <w:rFonts w:ascii="Calibri" w:eastAsia="Times New Roman" w:hAnsi="Calibri" w:cs="Calibri"/>
    </w:rPr>
  </w:style>
  <w:style w:type="character" w:customStyle="1" w:styleId="WW8Num39z1">
    <w:name w:val="WW8Num39z1"/>
    <w:rsid w:val="00A924BC"/>
    <w:rPr>
      <w:rFonts w:ascii="Courier New" w:hAnsi="Courier New" w:cs="Courier New"/>
    </w:rPr>
  </w:style>
  <w:style w:type="character" w:customStyle="1" w:styleId="WW8Num39z2">
    <w:name w:val="WW8Num39z2"/>
    <w:rsid w:val="00A924BC"/>
    <w:rPr>
      <w:rFonts w:ascii="Wingdings" w:hAnsi="Wingdings" w:cs="Wingdings"/>
    </w:rPr>
  </w:style>
  <w:style w:type="character" w:customStyle="1" w:styleId="WW8Num39z3">
    <w:name w:val="WW8Num39z3"/>
    <w:rsid w:val="00A924BC"/>
    <w:rPr>
      <w:rFonts w:ascii="Symbol" w:hAnsi="Symbol" w:cs="Symbol"/>
    </w:rPr>
  </w:style>
  <w:style w:type="character" w:customStyle="1" w:styleId="WW8Num40z0">
    <w:name w:val="WW8Num40z0"/>
    <w:rsid w:val="00A924BC"/>
    <w:rPr>
      <w:rFonts w:ascii="Symbol" w:hAnsi="Symbol" w:cs="Symbol"/>
    </w:rPr>
  </w:style>
  <w:style w:type="character" w:customStyle="1" w:styleId="WW8Num40z1">
    <w:name w:val="WW8Num40z1"/>
    <w:rsid w:val="00A924BC"/>
    <w:rPr>
      <w:rFonts w:ascii="Courier New" w:hAnsi="Courier New" w:cs="Courier New"/>
    </w:rPr>
  </w:style>
  <w:style w:type="character" w:customStyle="1" w:styleId="WW8Num40z2">
    <w:name w:val="WW8Num40z2"/>
    <w:rsid w:val="00A924BC"/>
    <w:rPr>
      <w:rFonts w:ascii="Wingdings" w:hAnsi="Wingdings" w:cs="Wingdings"/>
    </w:rPr>
  </w:style>
  <w:style w:type="character" w:customStyle="1" w:styleId="WW8Num41z0">
    <w:name w:val="WW8Num41z0"/>
    <w:rsid w:val="00A924BC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A924BC"/>
    <w:rPr>
      <w:rFonts w:cs="Times New Roman"/>
    </w:rPr>
  </w:style>
  <w:style w:type="character" w:customStyle="1" w:styleId="WW8Num41z2">
    <w:name w:val="WW8Num41z2"/>
    <w:rsid w:val="00A924BC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A924BC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A924BC"/>
  </w:style>
  <w:style w:type="character" w:customStyle="1" w:styleId="Heading1Char">
    <w:name w:val="Heading 1 Char"/>
    <w:rsid w:val="00A924BC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A924BC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A924BC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A924BC"/>
    <w:rPr>
      <w:sz w:val="24"/>
      <w:szCs w:val="24"/>
      <w:lang w:val="en-GB"/>
    </w:rPr>
  </w:style>
  <w:style w:type="character" w:customStyle="1" w:styleId="FooterChar">
    <w:name w:val="Footer Char"/>
    <w:rsid w:val="00A924BC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A924BC"/>
    <w:rPr>
      <w:sz w:val="16"/>
    </w:rPr>
  </w:style>
  <w:style w:type="character" w:styleId="-">
    <w:name w:val="Hyperlink"/>
    <w:uiPriority w:val="99"/>
    <w:rsid w:val="00A924BC"/>
    <w:rPr>
      <w:color w:val="0000FF"/>
      <w:u w:val="single"/>
    </w:rPr>
  </w:style>
  <w:style w:type="character" w:customStyle="1" w:styleId="HeaderChar">
    <w:name w:val="Header Char"/>
    <w:rsid w:val="00A924BC"/>
    <w:rPr>
      <w:rFonts w:cs="Times New Roman"/>
      <w:sz w:val="24"/>
      <w:szCs w:val="24"/>
      <w:lang w:val="en-GB"/>
    </w:rPr>
  </w:style>
  <w:style w:type="character" w:styleId="a4">
    <w:name w:val="page number"/>
    <w:rsid w:val="00A924BC"/>
    <w:rPr>
      <w:rFonts w:cs="Times New Roman"/>
    </w:rPr>
  </w:style>
  <w:style w:type="character" w:customStyle="1" w:styleId="BalloonTextChar">
    <w:name w:val="Balloon Text Char"/>
    <w:rsid w:val="00A924BC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A924BC"/>
    <w:rPr>
      <w:rFonts w:cs="Times New Roman"/>
      <w:lang w:val="en-GB"/>
    </w:rPr>
  </w:style>
  <w:style w:type="character" w:customStyle="1" w:styleId="CommentSubjectChar">
    <w:name w:val="Comment Subject Char"/>
    <w:rsid w:val="00A924BC"/>
    <w:rPr>
      <w:rFonts w:cs="Times New Roman"/>
      <w:b/>
      <w:bCs/>
      <w:lang w:val="en-GB"/>
    </w:rPr>
  </w:style>
  <w:style w:type="character" w:customStyle="1" w:styleId="BodyTextChar">
    <w:name w:val="Body Text Char"/>
    <w:rsid w:val="00A924BC"/>
    <w:rPr>
      <w:rFonts w:cs="Times New Roman"/>
      <w:sz w:val="24"/>
      <w:szCs w:val="24"/>
      <w:lang w:val="en-GB"/>
    </w:rPr>
  </w:style>
  <w:style w:type="character" w:styleId="a5">
    <w:name w:val="Placeholder Text"/>
    <w:rsid w:val="00A924BC"/>
    <w:rPr>
      <w:rFonts w:cs="Times New Roman"/>
      <w:color w:val="808080"/>
    </w:rPr>
  </w:style>
  <w:style w:type="character" w:customStyle="1" w:styleId="a6">
    <w:name w:val="Χαρακτήρες υποσημείωσης"/>
    <w:rsid w:val="00A924BC"/>
    <w:rPr>
      <w:rFonts w:cs="Times New Roman"/>
      <w:vertAlign w:val="superscript"/>
    </w:rPr>
  </w:style>
  <w:style w:type="character" w:customStyle="1" w:styleId="FootnoteTextChar">
    <w:name w:val="Footnote Text Char"/>
    <w:rsid w:val="00A924BC"/>
    <w:rPr>
      <w:rFonts w:ascii="Calibri" w:hAnsi="Calibri" w:cs="Times New Roman"/>
    </w:rPr>
  </w:style>
  <w:style w:type="character" w:customStyle="1" w:styleId="Heading3Char">
    <w:name w:val="Heading 3 Char"/>
    <w:rsid w:val="00A924BC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A924BC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A924BC"/>
  </w:style>
  <w:style w:type="character" w:customStyle="1" w:styleId="Style1Char">
    <w:name w:val="Style1 Char"/>
    <w:rsid w:val="00A924BC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A924BC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A924BC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A924BC"/>
    <w:rPr>
      <w:vertAlign w:val="superscript"/>
    </w:rPr>
  </w:style>
  <w:style w:type="character" w:customStyle="1" w:styleId="FootnoteReference2">
    <w:name w:val="Footnote Reference2"/>
    <w:rsid w:val="00A924BC"/>
    <w:rPr>
      <w:vertAlign w:val="superscript"/>
    </w:rPr>
  </w:style>
  <w:style w:type="character" w:customStyle="1" w:styleId="EndnoteReference1">
    <w:name w:val="Endnote Reference1"/>
    <w:rsid w:val="00A924BC"/>
    <w:rPr>
      <w:vertAlign w:val="superscript"/>
    </w:rPr>
  </w:style>
  <w:style w:type="character" w:customStyle="1" w:styleId="a8">
    <w:name w:val="Κουκκίδες"/>
    <w:rsid w:val="00A924BC"/>
    <w:rPr>
      <w:rFonts w:ascii="OpenSymbol" w:eastAsia="OpenSymbol" w:hAnsi="OpenSymbol" w:cs="OpenSymbol"/>
    </w:rPr>
  </w:style>
  <w:style w:type="character" w:styleId="a9">
    <w:name w:val="Strong"/>
    <w:qFormat/>
    <w:rsid w:val="00A924BC"/>
    <w:rPr>
      <w:b/>
      <w:bCs/>
    </w:rPr>
  </w:style>
  <w:style w:type="character" w:customStyle="1" w:styleId="10">
    <w:name w:val="Προεπιλεγμένη γραμματοσειρά1"/>
    <w:rsid w:val="00A924BC"/>
  </w:style>
  <w:style w:type="character" w:customStyle="1" w:styleId="aa">
    <w:name w:val="Σύμβολο υποσημείωσης"/>
    <w:rsid w:val="00A924BC"/>
    <w:rPr>
      <w:vertAlign w:val="superscript"/>
    </w:rPr>
  </w:style>
  <w:style w:type="character" w:styleId="ab">
    <w:name w:val="Emphasis"/>
    <w:qFormat/>
    <w:rsid w:val="00A924BC"/>
    <w:rPr>
      <w:i/>
      <w:iCs/>
    </w:rPr>
  </w:style>
  <w:style w:type="character" w:customStyle="1" w:styleId="ac">
    <w:name w:val="Χαρακτήρες αρίθμησης"/>
    <w:rsid w:val="00A924BC"/>
  </w:style>
  <w:style w:type="character" w:customStyle="1" w:styleId="normalwithoutspacingChar">
    <w:name w:val="normal_without_spacing Char"/>
    <w:rsid w:val="00A924BC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A924BC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A924BC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A924BC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  <w:rsid w:val="00A924BC"/>
  </w:style>
  <w:style w:type="character" w:customStyle="1" w:styleId="BodyTextIndent3Char">
    <w:name w:val="Body Text Indent 3 Char"/>
    <w:rsid w:val="00A924BC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A924BC"/>
    <w:rPr>
      <w:vertAlign w:val="superscript"/>
    </w:rPr>
  </w:style>
  <w:style w:type="character" w:customStyle="1" w:styleId="WW-EndnoteReference">
    <w:name w:val="WW-Endnote Reference"/>
    <w:rsid w:val="00A924BC"/>
    <w:rPr>
      <w:vertAlign w:val="superscript"/>
    </w:rPr>
  </w:style>
  <w:style w:type="character" w:customStyle="1" w:styleId="FootnoteReference1">
    <w:name w:val="Footnote Reference1"/>
    <w:rsid w:val="00A924BC"/>
    <w:rPr>
      <w:vertAlign w:val="superscript"/>
    </w:rPr>
  </w:style>
  <w:style w:type="character" w:customStyle="1" w:styleId="FootnoteTextChar2">
    <w:name w:val="Footnote Text Char2"/>
    <w:rsid w:val="00A924BC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A924BC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A924BC"/>
  </w:style>
  <w:style w:type="character" w:customStyle="1" w:styleId="CommentTextChar1">
    <w:name w:val="Comment Text Char1"/>
    <w:rsid w:val="00A924BC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A924BC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A924BC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A924BC"/>
    <w:rPr>
      <w:vertAlign w:val="superscript"/>
    </w:rPr>
  </w:style>
  <w:style w:type="character" w:customStyle="1" w:styleId="WW-EndnoteReference1">
    <w:name w:val="WW-Endnote Reference1"/>
    <w:rsid w:val="00A924BC"/>
    <w:rPr>
      <w:vertAlign w:val="superscript"/>
    </w:rPr>
  </w:style>
  <w:style w:type="character" w:customStyle="1" w:styleId="WW-FootnoteReference2">
    <w:name w:val="WW-Footnote Reference2"/>
    <w:rsid w:val="00A924BC"/>
    <w:rPr>
      <w:vertAlign w:val="superscript"/>
    </w:rPr>
  </w:style>
  <w:style w:type="character" w:customStyle="1" w:styleId="WW-EndnoteReference2">
    <w:name w:val="WW-Endnote Reference2"/>
    <w:rsid w:val="00A924BC"/>
    <w:rPr>
      <w:vertAlign w:val="superscript"/>
    </w:rPr>
  </w:style>
  <w:style w:type="character" w:customStyle="1" w:styleId="FootnoteTextChar3">
    <w:name w:val="Footnote Text Char3"/>
    <w:rsid w:val="00A924BC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A924BC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A924BC"/>
  </w:style>
  <w:style w:type="character" w:customStyle="1" w:styleId="foootChar">
    <w:name w:val="fooot Char"/>
    <w:basedOn w:val="footersChar1"/>
    <w:rsid w:val="00A924BC"/>
  </w:style>
  <w:style w:type="character" w:customStyle="1" w:styleId="11">
    <w:name w:val="Παραπομπή υποσημείωσης1"/>
    <w:rsid w:val="00A924BC"/>
    <w:rPr>
      <w:vertAlign w:val="superscript"/>
    </w:rPr>
  </w:style>
  <w:style w:type="character" w:customStyle="1" w:styleId="12">
    <w:name w:val="Παραπομπή σημείωσης τέλους1"/>
    <w:rsid w:val="00A924BC"/>
    <w:rPr>
      <w:vertAlign w:val="superscript"/>
    </w:rPr>
  </w:style>
  <w:style w:type="character" w:customStyle="1" w:styleId="Char">
    <w:name w:val="Κείμενο πλαισίου Char"/>
    <w:rsid w:val="00A924BC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A924BC"/>
    <w:rPr>
      <w:sz w:val="16"/>
      <w:szCs w:val="16"/>
    </w:rPr>
  </w:style>
  <w:style w:type="character" w:customStyle="1" w:styleId="Char0">
    <w:name w:val="Κείμενο σχολίου Char"/>
    <w:rsid w:val="00A924BC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A924BC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sid w:val="00A924BC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A924BC"/>
    <w:rPr>
      <w:vertAlign w:val="superscript"/>
    </w:rPr>
  </w:style>
  <w:style w:type="character" w:customStyle="1" w:styleId="WW-EndnoteReference3">
    <w:name w:val="WW-Endnote Reference3"/>
    <w:rsid w:val="00A924BC"/>
    <w:rPr>
      <w:vertAlign w:val="superscript"/>
    </w:rPr>
  </w:style>
  <w:style w:type="character" w:customStyle="1" w:styleId="WW-FootnoteReference4">
    <w:name w:val="WW-Footnote Reference4"/>
    <w:rsid w:val="00A924BC"/>
    <w:rPr>
      <w:vertAlign w:val="superscript"/>
    </w:rPr>
  </w:style>
  <w:style w:type="character" w:customStyle="1" w:styleId="WW-EndnoteReference4">
    <w:name w:val="WW-Endnote Reference4"/>
    <w:rsid w:val="00A924BC"/>
    <w:rPr>
      <w:vertAlign w:val="superscript"/>
    </w:rPr>
  </w:style>
  <w:style w:type="character" w:customStyle="1" w:styleId="WW-FootnoteReference5">
    <w:name w:val="WW-Footnote Reference5"/>
    <w:rsid w:val="00A924BC"/>
    <w:rPr>
      <w:vertAlign w:val="superscript"/>
    </w:rPr>
  </w:style>
  <w:style w:type="character" w:customStyle="1" w:styleId="WW-EndnoteReference5">
    <w:name w:val="WW-Endnote Reference5"/>
    <w:rsid w:val="00A924BC"/>
    <w:rPr>
      <w:vertAlign w:val="superscript"/>
    </w:rPr>
  </w:style>
  <w:style w:type="character" w:customStyle="1" w:styleId="WW-FootnoteReference6">
    <w:name w:val="WW-Footnote Reference6"/>
    <w:rsid w:val="00A924BC"/>
    <w:rPr>
      <w:vertAlign w:val="superscript"/>
    </w:rPr>
  </w:style>
  <w:style w:type="character" w:styleId="-0">
    <w:name w:val="FollowedHyperlink"/>
    <w:rsid w:val="00A924BC"/>
    <w:rPr>
      <w:color w:val="800000"/>
      <w:u w:val="single"/>
    </w:rPr>
  </w:style>
  <w:style w:type="character" w:customStyle="1" w:styleId="WW-EndnoteReference6">
    <w:name w:val="WW-Endnote Reference6"/>
    <w:rsid w:val="00A924BC"/>
    <w:rPr>
      <w:vertAlign w:val="superscript"/>
    </w:rPr>
  </w:style>
  <w:style w:type="character" w:customStyle="1" w:styleId="WW-FootnoteReference7">
    <w:name w:val="WW-Footnote Reference7"/>
    <w:rsid w:val="00A924BC"/>
    <w:rPr>
      <w:vertAlign w:val="superscript"/>
    </w:rPr>
  </w:style>
  <w:style w:type="character" w:customStyle="1" w:styleId="WW-EndnoteReference7">
    <w:name w:val="WW-Endnote Reference7"/>
    <w:rsid w:val="00A924BC"/>
    <w:rPr>
      <w:vertAlign w:val="superscript"/>
    </w:rPr>
  </w:style>
  <w:style w:type="character" w:customStyle="1" w:styleId="WW-FootnoteReference8">
    <w:name w:val="WW-Footnote Reference8"/>
    <w:rsid w:val="00A924BC"/>
    <w:rPr>
      <w:vertAlign w:val="superscript"/>
    </w:rPr>
  </w:style>
  <w:style w:type="character" w:customStyle="1" w:styleId="WW-EndnoteReference8">
    <w:name w:val="WW-Endnote Reference8"/>
    <w:rsid w:val="00A924BC"/>
    <w:rPr>
      <w:vertAlign w:val="superscript"/>
    </w:rPr>
  </w:style>
  <w:style w:type="character" w:customStyle="1" w:styleId="WW-FootnoteReference9">
    <w:name w:val="WW-Footnote Reference9"/>
    <w:rsid w:val="00A924BC"/>
    <w:rPr>
      <w:vertAlign w:val="superscript"/>
    </w:rPr>
  </w:style>
  <w:style w:type="character" w:customStyle="1" w:styleId="WW-EndnoteReference9">
    <w:name w:val="WW-Endnote Reference9"/>
    <w:rsid w:val="00A924BC"/>
    <w:rPr>
      <w:vertAlign w:val="superscript"/>
    </w:rPr>
  </w:style>
  <w:style w:type="character" w:customStyle="1" w:styleId="WW-FootnoteReference10">
    <w:name w:val="WW-Footnote Reference10"/>
    <w:rsid w:val="00A924BC"/>
    <w:rPr>
      <w:vertAlign w:val="superscript"/>
    </w:rPr>
  </w:style>
  <w:style w:type="character" w:customStyle="1" w:styleId="WW-EndnoteReference10">
    <w:name w:val="WW-Endnote Reference10"/>
    <w:rsid w:val="00A924BC"/>
    <w:rPr>
      <w:vertAlign w:val="superscript"/>
    </w:rPr>
  </w:style>
  <w:style w:type="character" w:customStyle="1" w:styleId="WW-FootnoteReference11">
    <w:name w:val="WW-Footnote Reference11"/>
    <w:rsid w:val="00A924BC"/>
    <w:rPr>
      <w:vertAlign w:val="superscript"/>
    </w:rPr>
  </w:style>
  <w:style w:type="character" w:customStyle="1" w:styleId="WW-EndnoteReference11">
    <w:name w:val="WW-Endnote Reference11"/>
    <w:rsid w:val="00A924BC"/>
    <w:rPr>
      <w:vertAlign w:val="superscript"/>
    </w:rPr>
  </w:style>
  <w:style w:type="character" w:customStyle="1" w:styleId="WW-FootnoteReference12">
    <w:name w:val="WW-Footnote Reference12"/>
    <w:rsid w:val="00A924BC"/>
    <w:rPr>
      <w:vertAlign w:val="superscript"/>
    </w:rPr>
  </w:style>
  <w:style w:type="character" w:customStyle="1" w:styleId="WW-EndnoteReference12">
    <w:name w:val="WW-Endnote Reference12"/>
    <w:rsid w:val="00A924BC"/>
    <w:rPr>
      <w:vertAlign w:val="superscript"/>
    </w:rPr>
  </w:style>
  <w:style w:type="character" w:customStyle="1" w:styleId="WW-FootnoteReference13">
    <w:name w:val="WW-Footnote Reference13"/>
    <w:rsid w:val="00A924BC"/>
    <w:rPr>
      <w:vertAlign w:val="superscript"/>
    </w:rPr>
  </w:style>
  <w:style w:type="character" w:customStyle="1" w:styleId="WW-EndnoteReference13">
    <w:name w:val="WW-Endnote Reference13"/>
    <w:rsid w:val="00A924BC"/>
    <w:rPr>
      <w:vertAlign w:val="superscript"/>
    </w:rPr>
  </w:style>
  <w:style w:type="character" w:styleId="ad">
    <w:name w:val="footnote reference"/>
    <w:rsid w:val="00A924BC"/>
    <w:rPr>
      <w:vertAlign w:val="superscript"/>
    </w:rPr>
  </w:style>
  <w:style w:type="character" w:styleId="ae">
    <w:name w:val="endnote reference"/>
    <w:rsid w:val="00A924BC"/>
    <w:rPr>
      <w:vertAlign w:val="superscript"/>
    </w:rPr>
  </w:style>
  <w:style w:type="character" w:customStyle="1" w:styleId="22">
    <w:name w:val="Παραπομπή υποσημείωσης2"/>
    <w:rsid w:val="00A924BC"/>
    <w:rPr>
      <w:vertAlign w:val="superscript"/>
    </w:rPr>
  </w:style>
  <w:style w:type="character" w:customStyle="1" w:styleId="23">
    <w:name w:val="Παραπομπή σημείωσης τέλους2"/>
    <w:rsid w:val="00A924BC"/>
    <w:rPr>
      <w:vertAlign w:val="superscript"/>
    </w:rPr>
  </w:style>
  <w:style w:type="character" w:customStyle="1" w:styleId="WW-FootnoteReference14">
    <w:name w:val="WW-Footnote Reference14"/>
    <w:rsid w:val="00A924BC"/>
    <w:rPr>
      <w:vertAlign w:val="superscript"/>
    </w:rPr>
  </w:style>
  <w:style w:type="character" w:customStyle="1" w:styleId="WW-EndnoteReference14">
    <w:name w:val="WW-Endnote Reference14"/>
    <w:rsid w:val="00A924BC"/>
    <w:rPr>
      <w:vertAlign w:val="superscript"/>
    </w:rPr>
  </w:style>
  <w:style w:type="character" w:customStyle="1" w:styleId="WW-FootnoteReference15">
    <w:name w:val="WW-Footnote Reference15"/>
    <w:rsid w:val="00A924BC"/>
    <w:rPr>
      <w:vertAlign w:val="superscript"/>
    </w:rPr>
  </w:style>
  <w:style w:type="character" w:customStyle="1" w:styleId="WW-EndnoteReference15">
    <w:name w:val="WW-Endnote Reference15"/>
    <w:rsid w:val="00A924BC"/>
    <w:rPr>
      <w:vertAlign w:val="superscript"/>
    </w:rPr>
  </w:style>
  <w:style w:type="character" w:customStyle="1" w:styleId="WW-FootnoteReference16">
    <w:name w:val="WW-Footnote Reference16"/>
    <w:rsid w:val="00A924BC"/>
    <w:rPr>
      <w:vertAlign w:val="superscript"/>
    </w:rPr>
  </w:style>
  <w:style w:type="character" w:customStyle="1" w:styleId="WW-EndnoteReference16">
    <w:name w:val="WW-Endnote Reference16"/>
    <w:rsid w:val="00A924BC"/>
    <w:rPr>
      <w:vertAlign w:val="superscript"/>
    </w:rPr>
  </w:style>
  <w:style w:type="character" w:customStyle="1" w:styleId="WW-FootnoteReference17">
    <w:name w:val="WW-Footnote Reference17"/>
    <w:rsid w:val="00A924BC"/>
    <w:rPr>
      <w:vertAlign w:val="superscript"/>
    </w:rPr>
  </w:style>
  <w:style w:type="character" w:customStyle="1" w:styleId="WW-EndnoteReference17">
    <w:name w:val="WW-Endnote Reference17"/>
    <w:rsid w:val="00A924BC"/>
    <w:rPr>
      <w:vertAlign w:val="superscript"/>
    </w:rPr>
  </w:style>
  <w:style w:type="character" w:customStyle="1" w:styleId="31">
    <w:name w:val="Παραπομπή υποσημείωσης3"/>
    <w:rsid w:val="00A924BC"/>
    <w:rPr>
      <w:vertAlign w:val="superscript"/>
    </w:rPr>
  </w:style>
  <w:style w:type="character" w:customStyle="1" w:styleId="32">
    <w:name w:val="Παραπομπή σημείωσης τέλους3"/>
    <w:rsid w:val="00A924BC"/>
    <w:rPr>
      <w:vertAlign w:val="superscript"/>
    </w:rPr>
  </w:style>
  <w:style w:type="character" w:customStyle="1" w:styleId="WW-FootnoteReference18">
    <w:name w:val="WW-Footnote Reference18"/>
    <w:rsid w:val="00A924BC"/>
    <w:rPr>
      <w:vertAlign w:val="superscript"/>
    </w:rPr>
  </w:style>
  <w:style w:type="character" w:customStyle="1" w:styleId="WW-EndnoteReference18">
    <w:name w:val="WW-Endnote Reference18"/>
    <w:rsid w:val="00A924BC"/>
    <w:rPr>
      <w:vertAlign w:val="superscript"/>
    </w:rPr>
  </w:style>
  <w:style w:type="character" w:customStyle="1" w:styleId="WW-FootnoteReference19">
    <w:name w:val="WW-Footnote Reference19"/>
    <w:rsid w:val="00A924BC"/>
    <w:rPr>
      <w:vertAlign w:val="superscript"/>
    </w:rPr>
  </w:style>
  <w:style w:type="paragraph" w:customStyle="1" w:styleId="af">
    <w:name w:val="Επικεφαλίδα"/>
    <w:basedOn w:val="a"/>
    <w:next w:val="af0"/>
    <w:rsid w:val="00A924BC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2"/>
    <w:uiPriority w:val="1"/>
    <w:qFormat/>
    <w:rsid w:val="00A924BC"/>
    <w:pPr>
      <w:spacing w:after="240"/>
    </w:pPr>
  </w:style>
  <w:style w:type="paragraph" w:styleId="af1">
    <w:name w:val="List"/>
    <w:basedOn w:val="af0"/>
    <w:rsid w:val="00A924BC"/>
    <w:rPr>
      <w:rFonts w:cs="Mangal"/>
    </w:rPr>
  </w:style>
  <w:style w:type="paragraph" w:styleId="af2">
    <w:name w:val="caption"/>
    <w:basedOn w:val="a"/>
    <w:qFormat/>
    <w:rsid w:val="00A924BC"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rsid w:val="00A924BC"/>
    <w:pPr>
      <w:suppressLineNumbers/>
    </w:pPr>
    <w:rPr>
      <w:rFonts w:cs="Mangal"/>
    </w:rPr>
  </w:style>
  <w:style w:type="paragraph" w:customStyle="1" w:styleId="33">
    <w:name w:val="Λεζάντα3"/>
    <w:basedOn w:val="a"/>
    <w:rsid w:val="00A924B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A924B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A924B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A924B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A924BC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rsid w:val="00A924BC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A924B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A924B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A924B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A924B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A924B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A924B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A924B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A924B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A924B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A924B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A924B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A924BC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A924B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A924B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A924B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A924B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A924BC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A924BC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4">
    <w:name w:val="Date"/>
    <w:basedOn w:val="a"/>
    <w:next w:val="a"/>
    <w:rsid w:val="00A924BC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A924BC"/>
  </w:style>
  <w:style w:type="paragraph" w:customStyle="1" w:styleId="inserttext">
    <w:name w:val="insert text"/>
    <w:basedOn w:val="a"/>
    <w:rsid w:val="00A924BC"/>
    <w:pPr>
      <w:spacing w:after="100"/>
      <w:ind w:left="794"/>
    </w:pPr>
    <w:rPr>
      <w:rFonts w:eastAsia="MS Mincho"/>
      <w:lang w:val="en-US" w:eastAsia="ja-JP"/>
    </w:rPr>
  </w:style>
  <w:style w:type="paragraph" w:styleId="af5">
    <w:name w:val="footer"/>
    <w:basedOn w:val="a"/>
    <w:rsid w:val="00A924BC"/>
    <w:pPr>
      <w:spacing w:after="100"/>
    </w:pPr>
    <w:rPr>
      <w:rFonts w:eastAsia="MS Mincho"/>
      <w:lang w:val="en-US" w:eastAsia="ja-JP"/>
    </w:rPr>
  </w:style>
  <w:style w:type="paragraph" w:styleId="af6">
    <w:name w:val="header"/>
    <w:basedOn w:val="a"/>
    <w:link w:val="Char3"/>
    <w:rsid w:val="00A924BC"/>
  </w:style>
  <w:style w:type="paragraph" w:styleId="af7">
    <w:name w:val="Balloon Text"/>
    <w:basedOn w:val="a"/>
    <w:rsid w:val="00A924BC"/>
    <w:rPr>
      <w:rFonts w:ascii="Tahoma" w:hAnsi="Tahoma" w:cs="Tahoma"/>
      <w:sz w:val="16"/>
      <w:szCs w:val="16"/>
    </w:rPr>
  </w:style>
  <w:style w:type="paragraph" w:styleId="af8">
    <w:name w:val="annotation text"/>
    <w:basedOn w:val="a"/>
    <w:rsid w:val="00A924BC"/>
    <w:rPr>
      <w:sz w:val="20"/>
      <w:szCs w:val="20"/>
    </w:rPr>
  </w:style>
  <w:style w:type="paragraph" w:styleId="af9">
    <w:name w:val="annotation subject"/>
    <w:basedOn w:val="af8"/>
    <w:next w:val="af8"/>
    <w:rsid w:val="00A924BC"/>
    <w:rPr>
      <w:b/>
      <w:bCs/>
    </w:rPr>
  </w:style>
  <w:style w:type="paragraph" w:styleId="afa">
    <w:name w:val="Revision"/>
    <w:rsid w:val="00A924BC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A924BC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b">
    <w:name w:val="List Paragraph"/>
    <w:basedOn w:val="a"/>
    <w:uiPriority w:val="1"/>
    <w:qFormat/>
    <w:rsid w:val="00A924BC"/>
    <w:pPr>
      <w:spacing w:after="200"/>
      <w:ind w:left="720"/>
      <w:contextualSpacing/>
    </w:pPr>
  </w:style>
  <w:style w:type="paragraph" w:styleId="afc">
    <w:name w:val="footnote text"/>
    <w:basedOn w:val="a"/>
    <w:link w:val="Char4"/>
    <w:rsid w:val="00A924BC"/>
    <w:pPr>
      <w:spacing w:after="0"/>
      <w:ind w:left="425" w:hanging="425"/>
    </w:pPr>
    <w:rPr>
      <w:rFonts w:cs="Times New Roman"/>
      <w:sz w:val="18"/>
      <w:szCs w:val="20"/>
      <w:lang w:val="en-IE"/>
    </w:rPr>
  </w:style>
  <w:style w:type="paragraph" w:styleId="15">
    <w:name w:val="toc 1"/>
    <w:basedOn w:val="a"/>
    <w:next w:val="a"/>
    <w:uiPriority w:val="39"/>
    <w:rsid w:val="00A924BC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rsid w:val="00A924BC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A924BC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rsid w:val="00A924BC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A924BC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A924BC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A924BC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A924BC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A924BC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A924BC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A924BC"/>
    <w:rPr>
      <w:rFonts w:ascii="Calibri" w:hAnsi="Calibri" w:cs="Calibri"/>
      <w:lang w:val="el-GR"/>
    </w:rPr>
  </w:style>
  <w:style w:type="paragraph" w:styleId="afd">
    <w:name w:val="endnote text"/>
    <w:basedOn w:val="a"/>
    <w:link w:val="Char5"/>
    <w:uiPriority w:val="99"/>
    <w:rsid w:val="00A924BC"/>
    <w:rPr>
      <w:sz w:val="20"/>
      <w:szCs w:val="20"/>
    </w:rPr>
  </w:style>
  <w:style w:type="paragraph" w:customStyle="1" w:styleId="Default">
    <w:name w:val="Default"/>
    <w:rsid w:val="00A924BC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e">
    <w:name w:val="Προμορφοποιημένο κείμενο"/>
    <w:basedOn w:val="a"/>
    <w:rsid w:val="00A924BC"/>
  </w:style>
  <w:style w:type="paragraph" w:styleId="aff">
    <w:name w:val="Body Text Indent"/>
    <w:basedOn w:val="a"/>
    <w:rsid w:val="00A924BC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A924BC"/>
    <w:pPr>
      <w:spacing w:after="60"/>
    </w:pPr>
    <w:rPr>
      <w:lang w:val="el-GR"/>
    </w:rPr>
  </w:style>
  <w:style w:type="paragraph" w:customStyle="1" w:styleId="foothanging">
    <w:name w:val="foot_hanging"/>
    <w:basedOn w:val="afc"/>
    <w:rsid w:val="00A924BC"/>
    <w:pPr>
      <w:ind w:left="426" w:hanging="426"/>
    </w:pPr>
    <w:rPr>
      <w:szCs w:val="18"/>
    </w:rPr>
  </w:style>
  <w:style w:type="paragraph" w:styleId="-HTML">
    <w:name w:val="HTML Preformatted"/>
    <w:basedOn w:val="a"/>
    <w:uiPriority w:val="99"/>
    <w:rsid w:val="00A924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A924BC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rsid w:val="00A924BC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0">
    <w:name w:val="No Spacing"/>
    <w:qFormat/>
    <w:rsid w:val="00A924BC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1">
    <w:name w:val="Περιεχόμενα πίνακα"/>
    <w:basedOn w:val="a"/>
    <w:rsid w:val="00A924BC"/>
    <w:pPr>
      <w:suppressLineNumbers/>
    </w:pPr>
  </w:style>
  <w:style w:type="paragraph" w:customStyle="1" w:styleId="aff2">
    <w:name w:val="Επικεφαλίδα πίνακα"/>
    <w:basedOn w:val="aff1"/>
    <w:rsid w:val="00A924BC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A924BC"/>
  </w:style>
  <w:style w:type="paragraph" w:customStyle="1" w:styleId="Standard">
    <w:name w:val="Standard"/>
    <w:rsid w:val="00A924BC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924BC"/>
    <w:pPr>
      <w:spacing w:after="120"/>
    </w:pPr>
  </w:style>
  <w:style w:type="paragraph" w:customStyle="1" w:styleId="Footnote">
    <w:name w:val="Footnote"/>
    <w:basedOn w:val="Standard"/>
    <w:rsid w:val="00A924BC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sid w:val="00A924BC"/>
    <w:rPr>
      <w:sz w:val="16"/>
      <w:szCs w:val="16"/>
    </w:rPr>
  </w:style>
  <w:style w:type="paragraph" w:customStyle="1" w:styleId="fooot">
    <w:name w:val="fooot"/>
    <w:basedOn w:val="footers"/>
    <w:rsid w:val="00A924BC"/>
  </w:style>
  <w:style w:type="paragraph" w:customStyle="1" w:styleId="16">
    <w:name w:val="Κείμενο πλαισίου1"/>
    <w:basedOn w:val="a"/>
    <w:rsid w:val="00A924BC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A924BC"/>
    <w:rPr>
      <w:sz w:val="20"/>
      <w:szCs w:val="20"/>
    </w:rPr>
  </w:style>
  <w:style w:type="paragraph" w:customStyle="1" w:styleId="18">
    <w:name w:val="Θέμα σχολίου1"/>
    <w:basedOn w:val="17"/>
    <w:next w:val="17"/>
    <w:rsid w:val="00A924BC"/>
    <w:rPr>
      <w:b/>
      <w:bCs/>
    </w:rPr>
  </w:style>
  <w:style w:type="paragraph" w:customStyle="1" w:styleId="-HTML1">
    <w:name w:val="Προ-διαμορφωμένο HTML1"/>
    <w:basedOn w:val="a"/>
    <w:rsid w:val="00A924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A924BC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rsid w:val="00A924BC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rsid w:val="00A924BC"/>
    <w:pPr>
      <w:tabs>
        <w:tab w:val="right" w:leader="dot" w:pos="7091"/>
      </w:tabs>
      <w:ind w:left="2547"/>
    </w:pPr>
  </w:style>
  <w:style w:type="paragraph" w:customStyle="1" w:styleId="aff3">
    <w:name w:val="Οριζόντια γραμμή"/>
    <w:basedOn w:val="a"/>
    <w:next w:val="af0"/>
    <w:rsid w:val="00A924BC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har4">
    <w:name w:val="Κείμενο υποσημείωσης Char"/>
    <w:link w:val="afc"/>
    <w:rsid w:val="006F3190"/>
    <w:rPr>
      <w:rFonts w:ascii="Calibri" w:hAnsi="Calibri" w:cs="Calibri"/>
      <w:sz w:val="18"/>
      <w:lang w:val="en-IE" w:eastAsia="zh-CN"/>
    </w:rPr>
  </w:style>
  <w:style w:type="paragraph" w:customStyle="1" w:styleId="para-1">
    <w:name w:val="para-1"/>
    <w:basedOn w:val="a"/>
    <w:rsid w:val="00117891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210">
    <w:name w:val="Σώμα κείμενου 21"/>
    <w:basedOn w:val="a"/>
    <w:rsid w:val="001E3217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character" w:customStyle="1" w:styleId="spelle">
    <w:name w:val="spelle"/>
    <w:basedOn w:val="a0"/>
    <w:rsid w:val="009B1471"/>
  </w:style>
  <w:style w:type="paragraph" w:styleId="aff4">
    <w:name w:val="Plain Text"/>
    <w:basedOn w:val="a"/>
    <w:link w:val="Char6"/>
    <w:rsid w:val="009B1471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Char6">
    <w:name w:val="Απλό κείμενο Char"/>
    <w:basedOn w:val="a0"/>
    <w:link w:val="aff4"/>
    <w:rsid w:val="009B1471"/>
    <w:rPr>
      <w:sz w:val="24"/>
      <w:szCs w:val="24"/>
    </w:rPr>
  </w:style>
  <w:style w:type="character" w:customStyle="1" w:styleId="2Char">
    <w:name w:val="Επικεφαλίδα 2 Char"/>
    <w:basedOn w:val="a0"/>
    <w:link w:val="20"/>
    <w:rsid w:val="00601CE0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NormalBoldChar">
    <w:name w:val="NormalBold Char"/>
    <w:rsid w:val="00156E04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156E04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156E04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1a">
    <w:name w:val="Παράγραφος λίστας1"/>
    <w:basedOn w:val="a"/>
    <w:rsid w:val="00156E04"/>
    <w:pPr>
      <w:spacing w:after="200"/>
      <w:ind w:left="720"/>
      <w:contextualSpacing/>
    </w:pPr>
  </w:style>
  <w:style w:type="character" w:customStyle="1" w:styleId="Char3">
    <w:name w:val="Κεφαλίδα Char"/>
    <w:basedOn w:val="a0"/>
    <w:link w:val="af6"/>
    <w:rsid w:val="00156E04"/>
    <w:rPr>
      <w:rFonts w:ascii="Calibri" w:hAnsi="Calibri" w:cs="Calibri"/>
      <w:sz w:val="22"/>
      <w:szCs w:val="24"/>
      <w:lang w:val="en-GB" w:eastAsia="zh-CN"/>
    </w:rPr>
  </w:style>
  <w:style w:type="character" w:customStyle="1" w:styleId="T8">
    <w:name w:val="T8"/>
    <w:rsid w:val="00156E04"/>
    <w:rPr>
      <w:sz w:val="22"/>
    </w:rPr>
  </w:style>
  <w:style w:type="paragraph" w:customStyle="1" w:styleId="P9">
    <w:name w:val="P9"/>
    <w:basedOn w:val="a"/>
    <w:rsid w:val="00156E04"/>
    <w:pPr>
      <w:tabs>
        <w:tab w:val="left" w:pos="1440"/>
      </w:tabs>
      <w:spacing w:after="0"/>
      <w:jc w:val="left"/>
    </w:pPr>
    <w:rPr>
      <w:rFonts w:ascii="Book Antiqua" w:eastAsia="Arial Unicode MS" w:hAnsi="Book Antiqua" w:cs="Mangal"/>
      <w:b/>
      <w:kern w:val="1"/>
      <w:sz w:val="24"/>
      <w:lang w:val="el-GR" w:bidi="hi-IN"/>
    </w:rPr>
  </w:style>
  <w:style w:type="character" w:customStyle="1" w:styleId="Char5">
    <w:name w:val="Κείμενο σημείωσης τέλους Char"/>
    <w:basedOn w:val="a0"/>
    <w:link w:val="afd"/>
    <w:uiPriority w:val="99"/>
    <w:locked/>
    <w:rsid w:val="00E46FAB"/>
    <w:rPr>
      <w:rFonts w:ascii="Calibri" w:hAnsi="Calibri" w:cs="Calibri"/>
      <w:lang w:val="en-GB" w:eastAsia="zh-CN"/>
    </w:rPr>
  </w:style>
  <w:style w:type="character" w:customStyle="1" w:styleId="zeromarginpadding">
    <w:name w:val="zeromarginpadding"/>
    <w:basedOn w:val="a0"/>
    <w:rsid w:val="00145B2D"/>
  </w:style>
  <w:style w:type="table" w:customStyle="1" w:styleId="TableNormal">
    <w:name w:val="Table Normal"/>
    <w:uiPriority w:val="2"/>
    <w:semiHidden/>
    <w:unhideWhenUsed/>
    <w:qFormat/>
    <w:rsid w:val="001913F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913F3"/>
    <w:pPr>
      <w:widowControl w:val="0"/>
      <w:suppressAutoHyphens w:val="0"/>
      <w:autoSpaceDE w:val="0"/>
      <w:autoSpaceDN w:val="0"/>
      <w:spacing w:after="0"/>
      <w:jc w:val="left"/>
    </w:pPr>
    <w:rPr>
      <w:rFonts w:ascii="Arial" w:eastAsia="Arial" w:hAnsi="Arial" w:cs="Arial"/>
      <w:szCs w:val="22"/>
      <w:lang w:val="el-GR" w:eastAsia="el-GR" w:bidi="el-GR"/>
    </w:rPr>
  </w:style>
  <w:style w:type="character" w:customStyle="1" w:styleId="Char2">
    <w:name w:val="Σώμα κειμένου Char"/>
    <w:basedOn w:val="a0"/>
    <w:link w:val="af0"/>
    <w:uiPriority w:val="1"/>
    <w:rsid w:val="00B63187"/>
    <w:rPr>
      <w:rFonts w:ascii="Calibri" w:hAnsi="Calibri" w:cs="Calibri"/>
      <w:sz w:val="22"/>
      <w:szCs w:val="24"/>
      <w:lang w:val="en-GB" w:eastAsia="zh-CN"/>
    </w:rPr>
  </w:style>
  <w:style w:type="paragraph" w:customStyle="1" w:styleId="Heading4">
    <w:name w:val="Heading 4"/>
    <w:basedOn w:val="a"/>
    <w:uiPriority w:val="1"/>
    <w:qFormat/>
    <w:rsid w:val="00B63187"/>
    <w:pPr>
      <w:widowControl w:val="0"/>
      <w:suppressAutoHyphens w:val="0"/>
      <w:autoSpaceDE w:val="0"/>
      <w:autoSpaceDN w:val="0"/>
      <w:spacing w:after="0"/>
      <w:ind w:left="720"/>
      <w:jc w:val="left"/>
      <w:outlineLvl w:val="4"/>
    </w:pPr>
    <w:rPr>
      <w:rFonts w:ascii="Arial" w:eastAsia="Arial" w:hAnsi="Arial" w:cs="Arial"/>
      <w:b/>
      <w:bCs/>
      <w:szCs w:val="22"/>
      <w:lang w:val="el-GR"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B9273-9695-4985-AF44-99DE91656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Metlife Alico Greece</Company>
  <LinksUpToDate>false</LinksUpToDate>
  <CharactersWithSpaces>833</CharactersWithSpaces>
  <SharedDoc>false</SharedDoc>
  <HLinks>
    <vt:vector size="618" baseType="variant">
      <vt:variant>
        <vt:i4>6094972</vt:i4>
      </vt:variant>
      <vt:variant>
        <vt:i4>522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6029327</vt:i4>
      </vt:variant>
      <vt:variant>
        <vt:i4>519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art104</vt:lpwstr>
      </vt:variant>
      <vt:variant>
        <vt:i4>7864382</vt:i4>
      </vt:variant>
      <vt:variant>
        <vt:i4>516</vt:i4>
      </vt:variant>
      <vt:variant>
        <vt:i4>0</vt:i4>
      </vt:variant>
      <vt:variant>
        <vt:i4>5</vt:i4>
      </vt:variant>
      <vt:variant>
        <vt:lpwstr>http://www.eaadhsy.gr/n4412/art79a</vt:lpwstr>
      </vt:variant>
      <vt:variant>
        <vt:lpwstr/>
      </vt:variant>
      <vt:variant>
        <vt:i4>7077975</vt:i4>
      </vt:variant>
      <vt:variant>
        <vt:i4>513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6094939</vt:i4>
      </vt:variant>
      <vt:variant>
        <vt:i4>510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507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1703951</vt:i4>
      </vt:variant>
      <vt:variant>
        <vt:i4>504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501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498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495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589904</vt:i4>
      </vt:variant>
      <vt:variant>
        <vt:i4>492</vt:i4>
      </vt:variant>
      <vt:variant>
        <vt:i4>0</vt:i4>
      </vt:variant>
      <vt:variant>
        <vt:i4>5</vt:i4>
      </vt:variant>
      <vt:variant>
        <vt:lpwstr>http://www.diafaniasterea.gr/</vt:lpwstr>
      </vt:variant>
      <vt:variant>
        <vt:lpwstr/>
      </vt:variant>
      <vt:variant>
        <vt:i4>3276848</vt:i4>
      </vt:variant>
      <vt:variant>
        <vt:i4>489</vt:i4>
      </vt:variant>
      <vt:variant>
        <vt:i4>0</vt:i4>
      </vt:variant>
      <vt:variant>
        <vt:i4>5</vt:i4>
      </vt:variant>
      <vt:variant>
        <vt:lpwstr>http://www.pste.gov.gr/</vt:lpwstr>
      </vt:variant>
      <vt:variant>
        <vt:lpwstr/>
      </vt:variant>
      <vt:variant>
        <vt:i4>2228331</vt:i4>
      </vt:variant>
      <vt:variant>
        <vt:i4>486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483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480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477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474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471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468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465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462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459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3276848</vt:i4>
      </vt:variant>
      <vt:variant>
        <vt:i4>456</vt:i4>
      </vt:variant>
      <vt:variant>
        <vt:i4>0</vt:i4>
      </vt:variant>
      <vt:variant>
        <vt:i4>5</vt:i4>
      </vt:variant>
      <vt:variant>
        <vt:lpwstr>http://www.pste.gov.gr/</vt:lpwstr>
      </vt:variant>
      <vt:variant>
        <vt:lpwstr/>
      </vt:variant>
      <vt:variant>
        <vt:i4>6094939</vt:i4>
      </vt:variant>
      <vt:variant>
        <vt:i4>453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589904</vt:i4>
      </vt:variant>
      <vt:variant>
        <vt:i4>450</vt:i4>
      </vt:variant>
      <vt:variant>
        <vt:i4>0</vt:i4>
      </vt:variant>
      <vt:variant>
        <vt:i4>5</vt:i4>
      </vt:variant>
      <vt:variant>
        <vt:lpwstr>http://www.diafaniasterea.gr/</vt:lpwstr>
      </vt:variant>
      <vt:variant>
        <vt:lpwstr/>
      </vt:variant>
      <vt:variant>
        <vt:i4>3276848</vt:i4>
      </vt:variant>
      <vt:variant>
        <vt:i4>447</vt:i4>
      </vt:variant>
      <vt:variant>
        <vt:i4>0</vt:i4>
      </vt:variant>
      <vt:variant>
        <vt:i4>5</vt:i4>
      </vt:variant>
      <vt:variant>
        <vt:lpwstr>http://www.pste.gov.gr/</vt:lpwstr>
      </vt:variant>
      <vt:variant>
        <vt:lpwstr/>
      </vt:variant>
      <vt:variant>
        <vt:i4>6094939</vt:i4>
      </vt:variant>
      <vt:variant>
        <vt:i4>444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441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3276848</vt:i4>
      </vt:variant>
      <vt:variant>
        <vt:i4>438</vt:i4>
      </vt:variant>
      <vt:variant>
        <vt:i4>0</vt:i4>
      </vt:variant>
      <vt:variant>
        <vt:i4>5</vt:i4>
      </vt:variant>
      <vt:variant>
        <vt:lpwstr>http://www.pste.gov.gr/</vt:lpwstr>
      </vt:variant>
      <vt:variant>
        <vt:lpwstr/>
      </vt:variant>
      <vt:variant>
        <vt:i4>1966136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_Toc13748967</vt:lpwstr>
      </vt:variant>
      <vt:variant>
        <vt:i4>2031672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_Toc13748966</vt:lpwstr>
      </vt:variant>
      <vt:variant>
        <vt:i4>1835064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_Toc13748965</vt:lpwstr>
      </vt:variant>
      <vt:variant>
        <vt:i4>1900600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_Toc13748964</vt:lpwstr>
      </vt:variant>
      <vt:variant>
        <vt:i4>1703992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_Toc13748963</vt:lpwstr>
      </vt:variant>
      <vt:variant>
        <vt:i4>1769528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_Toc13748962</vt:lpwstr>
      </vt:variant>
      <vt:variant>
        <vt:i4>1572920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_Toc13748961</vt:lpwstr>
      </vt:variant>
      <vt:variant>
        <vt:i4>1638456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_Toc13748960</vt:lpwstr>
      </vt:variant>
      <vt:variant>
        <vt:i4>1048635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_Toc13748959</vt:lpwstr>
      </vt:variant>
      <vt:variant>
        <vt:i4>1114171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_Toc13748958</vt:lpwstr>
      </vt:variant>
      <vt:variant>
        <vt:i4>2031675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_Toc13748956</vt:lpwstr>
      </vt:variant>
      <vt:variant>
        <vt:i4>1835067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_Toc13748955</vt:lpwstr>
      </vt:variant>
      <vt:variant>
        <vt:i4>1900603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_Toc13748954</vt:lpwstr>
      </vt:variant>
      <vt:variant>
        <vt:i4>1703995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_Toc13748953</vt:lpwstr>
      </vt:variant>
      <vt:variant>
        <vt:i4>1769531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_Toc13748952</vt:lpwstr>
      </vt:variant>
      <vt:variant>
        <vt:i4>1572923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_Toc13748951</vt:lpwstr>
      </vt:variant>
      <vt:variant>
        <vt:i4>1638459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_Toc13748950</vt:lpwstr>
      </vt:variant>
      <vt:variant>
        <vt:i4>1048634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_Toc13748949</vt:lpwstr>
      </vt:variant>
      <vt:variant>
        <vt:i4>1114170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_Toc13748948</vt:lpwstr>
      </vt:variant>
      <vt:variant>
        <vt:i4>1966138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_Toc13748947</vt:lpwstr>
      </vt:variant>
      <vt:variant>
        <vt:i4>2031674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_Toc13748946</vt:lpwstr>
      </vt:variant>
      <vt:variant>
        <vt:i4>1835066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_Toc13748945</vt:lpwstr>
      </vt:variant>
      <vt:variant>
        <vt:i4>1900602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_Toc13748944</vt:lpwstr>
      </vt:variant>
      <vt:variant>
        <vt:i4>1703994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_Toc13748943</vt:lpwstr>
      </vt:variant>
      <vt:variant>
        <vt:i4>1769530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_Toc13748942</vt:lpwstr>
      </vt:variant>
      <vt:variant>
        <vt:i4>1572922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_Toc13748941</vt:lpwstr>
      </vt:variant>
      <vt:variant>
        <vt:i4>1638458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_Toc13748940</vt:lpwstr>
      </vt:variant>
      <vt:variant>
        <vt:i4>1048637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_Toc13748939</vt:lpwstr>
      </vt:variant>
      <vt:variant>
        <vt:i4>1114173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_Toc13748938</vt:lpwstr>
      </vt:variant>
      <vt:variant>
        <vt:i4>1966141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_Toc13748937</vt:lpwstr>
      </vt:variant>
      <vt:variant>
        <vt:i4>2031677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_Toc13748936</vt:lpwstr>
      </vt:variant>
      <vt:variant>
        <vt:i4>1835069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_Toc13748935</vt:lpwstr>
      </vt:variant>
      <vt:variant>
        <vt:i4>1900605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_Toc13748934</vt:lpwstr>
      </vt:variant>
      <vt:variant>
        <vt:i4>1703997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_Toc13748933</vt:lpwstr>
      </vt:variant>
      <vt:variant>
        <vt:i4>1769533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_Toc13748932</vt:lpwstr>
      </vt:variant>
      <vt:variant>
        <vt:i4>1572925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_Toc13748931</vt:lpwstr>
      </vt:variant>
      <vt:variant>
        <vt:i4>1638461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_Toc13748930</vt:lpwstr>
      </vt:variant>
      <vt:variant>
        <vt:i4>1048636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_Toc13748929</vt:lpwstr>
      </vt:variant>
      <vt:variant>
        <vt:i4>1114172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_Toc13748928</vt:lpwstr>
      </vt:variant>
      <vt:variant>
        <vt:i4>1966140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_Toc13748927</vt:lpwstr>
      </vt:variant>
      <vt:variant>
        <vt:i4>2031676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_Toc13748926</vt:lpwstr>
      </vt:variant>
      <vt:variant>
        <vt:i4>1835068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_Toc13748925</vt:lpwstr>
      </vt:variant>
      <vt:variant>
        <vt:i4>1900604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_Toc13748924</vt:lpwstr>
      </vt:variant>
      <vt:variant>
        <vt:i4>1703996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_Toc13748923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_Toc13748920</vt:lpwstr>
      </vt:variant>
      <vt:variant>
        <vt:i4>1048639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_Toc13748919</vt:lpwstr>
      </vt:variant>
      <vt:variant>
        <vt:i4>1114175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_Toc13748918</vt:lpwstr>
      </vt:variant>
      <vt:variant>
        <vt:i4>1966143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_Toc13748917</vt:lpwstr>
      </vt:variant>
      <vt:variant>
        <vt:i4>2031679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_Toc13748916</vt:lpwstr>
      </vt:variant>
      <vt:variant>
        <vt:i4>1835071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_Toc13748915</vt:lpwstr>
      </vt:variant>
      <vt:variant>
        <vt:i4>1900607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_Toc13748914</vt:lpwstr>
      </vt:variant>
      <vt:variant>
        <vt:i4>1703999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_Toc13748913</vt:lpwstr>
      </vt:variant>
      <vt:variant>
        <vt:i4>1769535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_Toc13748912</vt:lpwstr>
      </vt:variant>
      <vt:variant>
        <vt:i4>1572927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_Toc13748911</vt:lpwstr>
      </vt:variant>
      <vt:variant>
        <vt:i4>1638463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_Toc13748910</vt:lpwstr>
      </vt:variant>
      <vt:variant>
        <vt:i4>1048638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_Toc13748909</vt:lpwstr>
      </vt:variant>
      <vt:variant>
        <vt:i4>1114174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_Toc13748908</vt:lpwstr>
      </vt:variant>
      <vt:variant>
        <vt:i4>1966142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_Toc13748907</vt:lpwstr>
      </vt:variant>
      <vt:variant>
        <vt:i4>2031678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_Toc13748906</vt:lpwstr>
      </vt:variant>
      <vt:variant>
        <vt:i4>1835070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_Toc13748905</vt:lpwstr>
      </vt:variant>
      <vt:variant>
        <vt:i4>1900606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_Toc13748904</vt:lpwstr>
      </vt:variant>
      <vt:variant>
        <vt:i4>1703998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_Toc13748903</vt:lpwstr>
      </vt:variant>
      <vt:variant>
        <vt:i4>1769534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_Toc13748902</vt:lpwstr>
      </vt:variant>
      <vt:variant>
        <vt:i4>1572926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_Toc13748901</vt:lpwstr>
      </vt:variant>
      <vt:variant>
        <vt:i4>1638462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_Toc13748900</vt:lpwstr>
      </vt:variant>
      <vt:variant>
        <vt:i4>1114167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_Toc13748899</vt:lpwstr>
      </vt:variant>
      <vt:variant>
        <vt:i4>1048631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_Toc13748898</vt:lpwstr>
      </vt:variant>
      <vt:variant>
        <vt:i4>2031671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_Toc13748897</vt:lpwstr>
      </vt:variant>
      <vt:variant>
        <vt:i4>1966135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_Toc13748896</vt:lpwstr>
      </vt:variant>
      <vt:variant>
        <vt:i4>1900599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_Toc13748895</vt:lpwstr>
      </vt:variant>
      <vt:variant>
        <vt:i4>1835063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_Toc13748894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_Toc13748893</vt:lpwstr>
      </vt:variant>
      <vt:variant>
        <vt:i4>1703991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_Toc13748892</vt:lpwstr>
      </vt:variant>
      <vt:variant>
        <vt:i4>1638455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_Toc13748891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User</cp:lastModifiedBy>
  <cp:revision>3</cp:revision>
  <cp:lastPrinted>2020-12-15T07:29:00Z</cp:lastPrinted>
  <dcterms:created xsi:type="dcterms:W3CDTF">2020-12-15T08:05:00Z</dcterms:created>
  <dcterms:modified xsi:type="dcterms:W3CDTF">2020-12-15T08:06:00Z</dcterms:modified>
</cp:coreProperties>
</file>